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03" w:rsidRPr="00C93D2E" w:rsidRDefault="009D3E03" w:rsidP="009D3E03">
      <w:pPr>
        <w:jc w:val="both"/>
        <w:rPr>
          <w:rFonts w:ascii="Times New Roman" w:hAnsi="Times New Roman" w:cs="Times New Roman"/>
          <w:sz w:val="24"/>
          <w:szCs w:val="24"/>
        </w:rPr>
      </w:pPr>
      <w:r w:rsidRPr="00C93D2E">
        <w:rPr>
          <w:rFonts w:ascii="Times New Roman" w:hAnsi="Times New Roman" w:cs="Times New Roman"/>
          <w:b/>
          <w:sz w:val="24"/>
          <w:szCs w:val="24"/>
        </w:rPr>
        <w:t>Allegato A)</w:t>
      </w:r>
      <w:r w:rsidRPr="00C93D2E">
        <w:rPr>
          <w:rFonts w:ascii="Times New Roman" w:hAnsi="Times New Roman" w:cs="Times New Roman"/>
          <w:sz w:val="24"/>
          <w:szCs w:val="24"/>
        </w:rPr>
        <w:t xml:space="preserve"> - Dichiarazione sostitutiva comprovante l’assenza de</w:t>
      </w:r>
      <w:r w:rsidR="007451E8" w:rsidRPr="00C93D2E">
        <w:rPr>
          <w:rFonts w:ascii="Times New Roman" w:hAnsi="Times New Roman" w:cs="Times New Roman"/>
          <w:sz w:val="24"/>
          <w:szCs w:val="24"/>
        </w:rPr>
        <w:t xml:space="preserve">i motivi </w:t>
      </w:r>
      <w:r w:rsidRPr="00C93D2E">
        <w:rPr>
          <w:rFonts w:ascii="Times New Roman" w:hAnsi="Times New Roman" w:cs="Times New Roman"/>
          <w:sz w:val="24"/>
          <w:szCs w:val="24"/>
        </w:rPr>
        <w:t xml:space="preserve">di esclusione di cui all’art. 80 del </w:t>
      </w:r>
      <w:proofErr w:type="spellStart"/>
      <w:r w:rsidRPr="00C93D2E">
        <w:rPr>
          <w:rFonts w:ascii="Times New Roman" w:hAnsi="Times New Roman" w:cs="Times New Roman"/>
          <w:sz w:val="24"/>
          <w:szCs w:val="24"/>
        </w:rPr>
        <w:t>D.Lgs.</w:t>
      </w:r>
      <w:proofErr w:type="spellEnd"/>
      <w:r w:rsidRPr="00C93D2E">
        <w:rPr>
          <w:rFonts w:ascii="Times New Roman" w:hAnsi="Times New Roman" w:cs="Times New Roman"/>
          <w:sz w:val="24"/>
          <w:szCs w:val="24"/>
        </w:rPr>
        <w:t xml:space="preserve"> 50/2016</w:t>
      </w:r>
      <w:r w:rsidR="000E6FDF" w:rsidRPr="00C93D2E">
        <w:rPr>
          <w:rFonts w:ascii="Times New Roman" w:hAnsi="Times New Roman" w:cs="Times New Roman"/>
          <w:sz w:val="24"/>
          <w:szCs w:val="24"/>
        </w:rPr>
        <w:t>; dichiarazione tracciabilità flussi finanziari art. 3 Legge 136/2010.</w:t>
      </w:r>
    </w:p>
    <w:p w:rsidR="00221D3E" w:rsidRDefault="00221D3E" w:rsidP="00221D3E">
      <w:pPr>
        <w:pStyle w:val="Testonormale"/>
        <w:spacing w:line="276" w:lineRule="auto"/>
        <w:jc w:val="both"/>
        <w:rPr>
          <w:rFonts w:ascii="Times New Roman" w:eastAsia="Arial Unicode MS" w:hAnsi="Times New Roman"/>
          <w:sz w:val="24"/>
          <w:szCs w:val="24"/>
        </w:rPr>
      </w:pPr>
    </w:p>
    <w:p w:rsidR="00221D3E" w:rsidRPr="00C93D2E" w:rsidRDefault="00221D3E" w:rsidP="004940E4">
      <w:pPr>
        <w:pStyle w:val="Testonormale"/>
        <w:spacing w:line="276" w:lineRule="auto"/>
        <w:ind w:left="4395" w:firstLine="708"/>
        <w:rPr>
          <w:rFonts w:ascii="Times New Roman" w:eastAsia="Arial Unicode MS" w:hAnsi="Times New Roman"/>
          <w:sz w:val="24"/>
          <w:szCs w:val="24"/>
        </w:rPr>
      </w:pPr>
      <w:r w:rsidRPr="00C93D2E">
        <w:rPr>
          <w:rFonts w:ascii="Times New Roman" w:eastAsia="Arial Unicode MS" w:hAnsi="Times New Roman"/>
          <w:sz w:val="24"/>
          <w:szCs w:val="24"/>
        </w:rPr>
        <w:t>Spett.le</w:t>
      </w:r>
    </w:p>
    <w:p w:rsidR="008E3AA5" w:rsidRPr="00C93D2E" w:rsidRDefault="008E3AA5" w:rsidP="008E3AA5">
      <w:pPr>
        <w:pStyle w:val="Testonormale"/>
        <w:spacing w:line="276" w:lineRule="auto"/>
        <w:ind w:left="4395" w:firstLine="708"/>
        <w:rPr>
          <w:rFonts w:ascii="Times New Roman" w:eastAsia="Arial Unicode MS" w:hAnsi="Times New Roman"/>
          <w:sz w:val="24"/>
          <w:szCs w:val="24"/>
        </w:rPr>
      </w:pPr>
      <w:r w:rsidRPr="00C93D2E">
        <w:rPr>
          <w:rFonts w:ascii="Times New Roman" w:eastAsia="Arial Unicode MS" w:hAnsi="Times New Roman"/>
          <w:sz w:val="24"/>
          <w:szCs w:val="24"/>
        </w:rPr>
        <w:t>“CERSAA”</w:t>
      </w:r>
    </w:p>
    <w:p w:rsidR="004940E4" w:rsidRPr="00C93D2E" w:rsidRDefault="00221D3E" w:rsidP="004940E4">
      <w:pPr>
        <w:pStyle w:val="Testonormale"/>
        <w:spacing w:line="276" w:lineRule="auto"/>
        <w:ind w:left="4395" w:firstLine="708"/>
        <w:rPr>
          <w:rFonts w:ascii="Times New Roman" w:eastAsia="Arial Unicode MS" w:hAnsi="Times New Roman"/>
          <w:sz w:val="24"/>
          <w:szCs w:val="24"/>
        </w:rPr>
      </w:pPr>
      <w:r w:rsidRPr="00C93D2E">
        <w:rPr>
          <w:rFonts w:ascii="Times New Roman" w:eastAsia="Arial Unicode MS" w:hAnsi="Times New Roman"/>
          <w:sz w:val="24"/>
          <w:szCs w:val="24"/>
        </w:rPr>
        <w:t>Azienda Speciale della C.C.I.A.A.</w:t>
      </w:r>
      <w:r w:rsidR="0019104C" w:rsidRPr="00C93D2E">
        <w:rPr>
          <w:rFonts w:ascii="Times New Roman" w:eastAsia="Arial Unicode MS" w:hAnsi="Times New Roman"/>
          <w:sz w:val="24"/>
          <w:szCs w:val="24"/>
        </w:rPr>
        <w:t xml:space="preserve"> </w:t>
      </w:r>
    </w:p>
    <w:p w:rsidR="004940E4" w:rsidRPr="00C93D2E" w:rsidRDefault="004940E4" w:rsidP="004940E4">
      <w:pPr>
        <w:pStyle w:val="Testonormale"/>
        <w:spacing w:line="276" w:lineRule="auto"/>
        <w:ind w:left="4395" w:firstLine="708"/>
        <w:rPr>
          <w:rFonts w:ascii="Times New Roman" w:eastAsia="Arial Unicode MS" w:hAnsi="Times New Roman"/>
          <w:sz w:val="24"/>
          <w:szCs w:val="24"/>
        </w:rPr>
      </w:pPr>
      <w:r w:rsidRPr="00C93D2E">
        <w:rPr>
          <w:rFonts w:ascii="Times New Roman" w:eastAsia="Arial Unicode MS" w:hAnsi="Times New Roman"/>
          <w:sz w:val="24"/>
          <w:szCs w:val="24"/>
        </w:rPr>
        <w:t xml:space="preserve">Riviere di Liguria – Imperia La Spezia Savona </w:t>
      </w:r>
    </w:p>
    <w:p w:rsidR="00221D3E" w:rsidRPr="00C93D2E" w:rsidRDefault="008E3AA5" w:rsidP="004940E4">
      <w:pPr>
        <w:pStyle w:val="Testonormale"/>
        <w:spacing w:line="276" w:lineRule="auto"/>
        <w:ind w:left="4395" w:firstLine="708"/>
        <w:rPr>
          <w:rFonts w:ascii="Times New Roman" w:eastAsia="Arial Unicode MS" w:hAnsi="Times New Roman"/>
          <w:sz w:val="24"/>
          <w:szCs w:val="24"/>
        </w:rPr>
      </w:pPr>
      <w:r w:rsidRPr="00C93D2E">
        <w:rPr>
          <w:rFonts w:ascii="Times New Roman" w:eastAsia="Arial Unicode MS" w:hAnsi="Times New Roman"/>
          <w:sz w:val="24"/>
          <w:szCs w:val="24"/>
        </w:rPr>
        <w:t>Regione Rollo 98</w:t>
      </w:r>
    </w:p>
    <w:p w:rsidR="00221D3E" w:rsidRPr="00C93D2E" w:rsidRDefault="008E3AA5" w:rsidP="008E3AA5">
      <w:pPr>
        <w:pStyle w:val="Testonormale"/>
        <w:spacing w:line="276" w:lineRule="auto"/>
        <w:ind w:left="4395" w:firstLine="708"/>
        <w:rPr>
          <w:rFonts w:ascii="Times New Roman" w:eastAsia="Arial Unicode MS" w:hAnsi="Times New Roman"/>
          <w:sz w:val="24"/>
          <w:szCs w:val="24"/>
        </w:rPr>
      </w:pPr>
      <w:r w:rsidRPr="00C93D2E">
        <w:rPr>
          <w:rFonts w:ascii="Times New Roman" w:eastAsia="Arial Unicode MS" w:hAnsi="Times New Roman"/>
          <w:sz w:val="24"/>
          <w:szCs w:val="24"/>
        </w:rPr>
        <w:t>17031 Albenga</w:t>
      </w:r>
    </w:p>
    <w:p w:rsidR="006F4E0B" w:rsidRPr="00C93D2E" w:rsidRDefault="006F4E0B" w:rsidP="00A1042B">
      <w:pPr>
        <w:autoSpaceDE w:val="0"/>
        <w:autoSpaceDN w:val="0"/>
        <w:adjustRightInd w:val="0"/>
        <w:spacing w:line="276" w:lineRule="auto"/>
        <w:ind w:firstLine="2"/>
        <w:jc w:val="both"/>
        <w:rPr>
          <w:rFonts w:ascii="Times New Roman" w:hAnsi="Times New Roman" w:cs="Times New Roman"/>
          <w:b/>
          <w:sz w:val="24"/>
          <w:szCs w:val="24"/>
        </w:rPr>
      </w:pPr>
    </w:p>
    <w:p w:rsidR="00A1042B" w:rsidRPr="00C93D2E" w:rsidRDefault="00A1042B" w:rsidP="00A1042B">
      <w:pPr>
        <w:autoSpaceDE w:val="0"/>
        <w:autoSpaceDN w:val="0"/>
        <w:adjustRightInd w:val="0"/>
        <w:spacing w:line="276" w:lineRule="auto"/>
        <w:ind w:firstLine="2"/>
        <w:jc w:val="both"/>
        <w:rPr>
          <w:rFonts w:ascii="Times New Roman" w:hAnsi="Times New Roman" w:cs="Times New Roman"/>
          <w:sz w:val="24"/>
          <w:szCs w:val="24"/>
        </w:rPr>
      </w:pPr>
      <w:r w:rsidRPr="00C93D2E">
        <w:rPr>
          <w:rFonts w:ascii="Times New Roman" w:hAnsi="Times New Roman" w:cs="Times New Roman"/>
          <w:b/>
          <w:sz w:val="24"/>
          <w:szCs w:val="24"/>
        </w:rPr>
        <w:t>OGGETTO</w:t>
      </w:r>
      <w:r w:rsidRPr="00C93D2E">
        <w:rPr>
          <w:rFonts w:ascii="Times New Roman" w:hAnsi="Times New Roman" w:cs="Times New Roman"/>
          <w:sz w:val="24"/>
          <w:szCs w:val="24"/>
        </w:rPr>
        <w:t xml:space="preserve">: </w:t>
      </w:r>
      <w:r w:rsidR="008D604B" w:rsidRPr="00C93D2E">
        <w:rPr>
          <w:rFonts w:ascii="Times New Roman" w:hAnsi="Times New Roman" w:cs="Times New Roman"/>
          <w:sz w:val="24"/>
          <w:szCs w:val="24"/>
        </w:rPr>
        <w:t xml:space="preserve">Invito a presentare offerta nell'ambito della procedura negoziata di cui all'art. 36, comma 2, </w:t>
      </w:r>
      <w:proofErr w:type="spellStart"/>
      <w:r w:rsidR="008D604B" w:rsidRPr="00C93D2E">
        <w:rPr>
          <w:rFonts w:ascii="Times New Roman" w:hAnsi="Times New Roman" w:cs="Times New Roman"/>
          <w:sz w:val="24"/>
          <w:szCs w:val="24"/>
        </w:rPr>
        <w:t>lett</w:t>
      </w:r>
      <w:proofErr w:type="spellEnd"/>
      <w:r w:rsidR="008D604B" w:rsidRPr="00C93D2E">
        <w:rPr>
          <w:rFonts w:ascii="Times New Roman" w:hAnsi="Times New Roman" w:cs="Times New Roman"/>
          <w:sz w:val="24"/>
          <w:szCs w:val="24"/>
        </w:rPr>
        <w:t xml:space="preserve">. b), </w:t>
      </w:r>
      <w:proofErr w:type="spellStart"/>
      <w:r w:rsidR="008D604B" w:rsidRPr="00C93D2E">
        <w:rPr>
          <w:rFonts w:ascii="Times New Roman" w:hAnsi="Times New Roman" w:cs="Times New Roman"/>
          <w:sz w:val="24"/>
          <w:szCs w:val="24"/>
        </w:rPr>
        <w:t>D.Lgs.</w:t>
      </w:r>
      <w:proofErr w:type="spellEnd"/>
      <w:r w:rsidR="008D604B" w:rsidRPr="00C93D2E">
        <w:rPr>
          <w:rFonts w:ascii="Times New Roman" w:hAnsi="Times New Roman" w:cs="Times New Roman"/>
          <w:sz w:val="24"/>
          <w:szCs w:val="24"/>
        </w:rPr>
        <w:t xml:space="preserve"> 50/2016, per l'affidamento del servizio </w:t>
      </w:r>
      <w:r w:rsidR="008E3AA5" w:rsidRPr="00C93D2E">
        <w:rPr>
          <w:rFonts w:ascii="Times New Roman" w:hAnsi="Times New Roman" w:cs="Times New Roman"/>
          <w:sz w:val="24"/>
          <w:szCs w:val="24"/>
        </w:rPr>
        <w:t>di assistenza e consulenza legale nell'ambito di operatività del GAL – Gruppo di Azione Locale - “Valli Savonesi”</w:t>
      </w:r>
      <w:r w:rsidR="008D604B" w:rsidRPr="00C93D2E">
        <w:rPr>
          <w:rFonts w:ascii="Times New Roman" w:hAnsi="Times New Roman" w:cs="Times New Roman"/>
          <w:sz w:val="24"/>
          <w:szCs w:val="24"/>
        </w:rPr>
        <w:t>, da aggiudicarsi con il criterio dell'offerta economicamente più vantaggiosa.</w:t>
      </w:r>
    </w:p>
    <w:p w:rsidR="006D3510" w:rsidRPr="00A2180F" w:rsidRDefault="00157D8B" w:rsidP="006D3510">
      <w:pPr>
        <w:pStyle w:val="INFRA"/>
        <w:spacing w:line="240" w:lineRule="atLeast"/>
        <w:ind w:firstLine="0"/>
        <w:rPr>
          <w:rFonts w:ascii="Times New Roman" w:hAnsi="Times New Roman" w:cs="Times New Roman"/>
          <w:b/>
          <w:bCs/>
          <w:sz w:val="22"/>
          <w:szCs w:val="22"/>
        </w:rPr>
      </w:pPr>
      <w:r w:rsidRPr="00D45628">
        <w:rPr>
          <w:rFonts w:ascii="Times New Roman" w:hAnsi="Times New Roman" w:cs="Times New Roman"/>
          <w:sz w:val="22"/>
          <w:szCs w:val="22"/>
        </w:rPr>
        <w:t>CIG:</w:t>
      </w:r>
      <w:r w:rsidR="00D45628" w:rsidRPr="00D45628">
        <w:rPr>
          <w:rFonts w:ascii="Times New Roman" w:hAnsi="Times New Roman" w:cs="Times New Roman"/>
          <w:sz w:val="22"/>
          <w:szCs w:val="22"/>
        </w:rPr>
        <w:t xml:space="preserve"> Z5A20485AF; </w:t>
      </w:r>
      <w:r w:rsidR="006D3510" w:rsidRPr="00D45628">
        <w:rPr>
          <w:rFonts w:ascii="Times New Roman" w:hAnsi="Times New Roman" w:cs="Times New Roman"/>
          <w:sz w:val="22"/>
          <w:szCs w:val="22"/>
        </w:rPr>
        <w:t xml:space="preserve"> CUP:</w:t>
      </w:r>
      <w:r w:rsidR="00D45628" w:rsidRPr="00D45628">
        <w:rPr>
          <w:rFonts w:ascii="Times New Roman" w:hAnsi="Times New Roman" w:cs="Times New Roman"/>
          <w:sz w:val="22"/>
          <w:szCs w:val="22"/>
        </w:rPr>
        <w:t xml:space="preserve"> B32I16000320008</w:t>
      </w:r>
    </w:p>
    <w:p w:rsidR="00487D43" w:rsidRPr="00A2180F" w:rsidRDefault="00487D43" w:rsidP="00487D43">
      <w:pPr>
        <w:pStyle w:val="Titolo3"/>
        <w:rPr>
          <w:sz w:val="22"/>
          <w:szCs w:val="22"/>
        </w:rPr>
      </w:pPr>
    </w:p>
    <w:p w:rsidR="00487D43" w:rsidRPr="00A2180F" w:rsidRDefault="00487D43" w:rsidP="00487D43">
      <w:pPr>
        <w:pStyle w:val="Titolo3"/>
        <w:rPr>
          <w:sz w:val="22"/>
          <w:szCs w:val="22"/>
        </w:rPr>
      </w:pPr>
    </w:p>
    <w:p w:rsidR="00487D43" w:rsidRPr="00A2180F" w:rsidRDefault="00487D43" w:rsidP="00487D43">
      <w:pPr>
        <w:pStyle w:val="Titolo3"/>
        <w:rPr>
          <w:sz w:val="22"/>
          <w:szCs w:val="22"/>
        </w:rPr>
      </w:pPr>
      <w:bookmarkStart w:id="0" w:name="_GoBack"/>
      <w:bookmarkEnd w:id="0"/>
      <w:r w:rsidRPr="00A2180F">
        <w:rPr>
          <w:sz w:val="22"/>
          <w:szCs w:val="22"/>
        </w:rPr>
        <w:t>DICHIARAZIONE SOSTITUTIVA DI ATTO DI NOTORIETA’</w:t>
      </w:r>
    </w:p>
    <w:p w:rsidR="00487D43" w:rsidRPr="00A2180F" w:rsidRDefault="00487D43" w:rsidP="00487D43">
      <w:pPr>
        <w:jc w:val="center"/>
        <w:rPr>
          <w:rFonts w:ascii="Times New Roman" w:hAnsi="Times New Roman" w:cs="Times New Roman"/>
          <w:u w:val="single"/>
        </w:rPr>
      </w:pPr>
      <w:r w:rsidRPr="00A2180F">
        <w:rPr>
          <w:rFonts w:ascii="Times New Roman" w:hAnsi="Times New Roman" w:cs="Times New Roman"/>
          <w:u w:val="single"/>
        </w:rPr>
        <w:t>(art. 47 e art. 38 del D.P.R. 28 dicembre 2000 n. 445)</w:t>
      </w:r>
    </w:p>
    <w:p w:rsidR="00487D43" w:rsidRPr="00A2180F" w:rsidRDefault="00487D43" w:rsidP="00487D43">
      <w:pPr>
        <w:jc w:val="center"/>
        <w:rPr>
          <w:rFonts w:ascii="Times New Roman" w:hAnsi="Times New Roman" w:cs="Times New Roman"/>
        </w:rPr>
      </w:pPr>
      <w:r w:rsidRPr="00A2180F">
        <w:rPr>
          <w:rFonts w:ascii="Times New Roman" w:hAnsi="Times New Roman" w:cs="Times New Roman"/>
        </w:rPr>
        <w:t>esente da bollo ai sensi dell’art. 37 D.P.R. 445/2000</w:t>
      </w:r>
    </w:p>
    <w:p w:rsidR="00487D43" w:rsidRPr="00A2180F" w:rsidRDefault="00487D43" w:rsidP="00487D43">
      <w:pPr>
        <w:jc w:val="center"/>
        <w:rPr>
          <w:rFonts w:ascii="Times New Roman" w:hAnsi="Times New Roman" w:cs="Times New Roman"/>
        </w:rPr>
      </w:pPr>
    </w:p>
    <w:p w:rsidR="00487D43" w:rsidRPr="00A2180F" w:rsidRDefault="00487D43" w:rsidP="00487D43">
      <w:pPr>
        <w:jc w:val="center"/>
        <w:rPr>
          <w:rFonts w:ascii="Times New Roman" w:hAnsi="Times New Roman" w:cs="Times New Roman"/>
          <w:b/>
          <w:bCs/>
          <w:u w:val="single"/>
        </w:rPr>
      </w:pPr>
      <w:r w:rsidRPr="00A2180F">
        <w:rPr>
          <w:rFonts w:ascii="Times New Roman" w:hAnsi="Times New Roman" w:cs="Times New Roman"/>
          <w:b/>
          <w:bCs/>
          <w:u w:val="single"/>
        </w:rPr>
        <w:t xml:space="preserve">Dichiarazione attestante il possesso dei requisiti per la partecipazione ad una procedura d’appalto (art. 80 </w:t>
      </w:r>
      <w:proofErr w:type="spellStart"/>
      <w:r w:rsidRPr="00A2180F">
        <w:rPr>
          <w:rFonts w:ascii="Times New Roman" w:hAnsi="Times New Roman" w:cs="Times New Roman"/>
          <w:b/>
          <w:bCs/>
          <w:u w:val="single"/>
        </w:rPr>
        <w:t>d.lgs</w:t>
      </w:r>
      <w:proofErr w:type="spellEnd"/>
      <w:r w:rsidRPr="00A2180F">
        <w:rPr>
          <w:rFonts w:ascii="Times New Roman" w:hAnsi="Times New Roman" w:cs="Times New Roman"/>
          <w:b/>
          <w:bCs/>
          <w:u w:val="single"/>
        </w:rPr>
        <w:t xml:space="preserve"> 50/2016)</w:t>
      </w:r>
    </w:p>
    <w:p w:rsidR="006F4E0B" w:rsidRPr="00A2180F" w:rsidRDefault="006F4E0B" w:rsidP="00487D43">
      <w:pPr>
        <w:rPr>
          <w:rFonts w:ascii="Times New Roman" w:hAnsi="Times New Roman" w:cs="Times New Roman"/>
          <w:b/>
        </w:rPr>
      </w:pPr>
    </w:p>
    <w:p w:rsidR="00221D3E" w:rsidRPr="00A2180F" w:rsidRDefault="00221D3E" w:rsidP="00221D3E">
      <w:pPr>
        <w:rPr>
          <w:rFonts w:ascii="Times New Roman" w:hAnsi="Times New Roman" w:cs="Times New Roman"/>
        </w:rPr>
      </w:pPr>
      <w:r w:rsidRPr="00A2180F">
        <w:rPr>
          <w:rFonts w:ascii="Times New Roman" w:hAnsi="Times New Roman" w:cs="Times New Roman"/>
        </w:rPr>
        <w:t>Il/la sottoscritto/a ___________________________________________________________</w:t>
      </w:r>
    </w:p>
    <w:p w:rsidR="00221D3E" w:rsidRPr="00A2180F" w:rsidRDefault="00221D3E" w:rsidP="00221D3E">
      <w:pPr>
        <w:rPr>
          <w:rFonts w:ascii="Times New Roman" w:hAnsi="Times New Roman" w:cs="Times New Roman"/>
        </w:rPr>
      </w:pPr>
      <w:r w:rsidRPr="00A2180F">
        <w:rPr>
          <w:rFonts w:ascii="Times New Roman" w:hAnsi="Times New Roman" w:cs="Times New Roman"/>
        </w:rPr>
        <w:t xml:space="preserve">nato/a il _____/____/________  a  ______________________________________ (_______) </w:t>
      </w:r>
    </w:p>
    <w:p w:rsidR="00221D3E" w:rsidRPr="00A2180F" w:rsidRDefault="00221D3E" w:rsidP="00221D3E">
      <w:pPr>
        <w:rPr>
          <w:rFonts w:ascii="Times New Roman" w:hAnsi="Times New Roman" w:cs="Times New Roman"/>
        </w:rPr>
      </w:pPr>
      <w:r w:rsidRPr="00A2180F">
        <w:rPr>
          <w:rFonts w:ascii="Times New Roman" w:hAnsi="Times New Roman" w:cs="Times New Roman"/>
        </w:rPr>
        <w:t>residente in ____________________________ via ___________________________ n° ____</w:t>
      </w:r>
    </w:p>
    <w:p w:rsidR="00221D3E" w:rsidRPr="00A2180F" w:rsidRDefault="00221D3E" w:rsidP="00221D3E">
      <w:pPr>
        <w:rPr>
          <w:rFonts w:ascii="Times New Roman" w:hAnsi="Times New Roman" w:cs="Times New Roman"/>
        </w:rPr>
      </w:pPr>
      <w:r w:rsidRPr="00A2180F">
        <w:rPr>
          <w:rFonts w:ascii="Times New Roman" w:hAnsi="Times New Roman" w:cs="Times New Roman"/>
        </w:rPr>
        <w:t>Codice fiscale _______________________________</w:t>
      </w:r>
    </w:p>
    <w:p w:rsidR="00221D3E" w:rsidRPr="00A2180F" w:rsidRDefault="00221D3E" w:rsidP="00221D3E">
      <w:pPr>
        <w:rPr>
          <w:rFonts w:ascii="Times New Roman" w:hAnsi="Times New Roman" w:cs="Times New Roman"/>
        </w:rPr>
      </w:pPr>
      <w:r w:rsidRPr="00A2180F">
        <w:rPr>
          <w:rFonts w:ascii="Times New Roman" w:hAnsi="Times New Roman" w:cs="Times New Roman"/>
        </w:rPr>
        <w:t xml:space="preserve">in qualità di  </w:t>
      </w:r>
      <w:r w:rsidRPr="00A2180F">
        <w:rPr>
          <w:rFonts w:ascii="Times New Roman" w:hAnsi="Times New Roman" w:cs="Times New Roman"/>
        </w:rPr>
        <w:tab/>
        <w:t>• TITOLARE</w:t>
      </w:r>
      <w:r w:rsidRPr="00A2180F">
        <w:rPr>
          <w:rFonts w:ascii="Times New Roman" w:hAnsi="Times New Roman" w:cs="Times New Roman"/>
        </w:rPr>
        <w:tab/>
        <w:t xml:space="preserve"> </w:t>
      </w:r>
      <w:r w:rsidRPr="00A2180F">
        <w:rPr>
          <w:rFonts w:ascii="Times New Roman" w:hAnsi="Times New Roman" w:cs="Times New Roman"/>
        </w:rPr>
        <w:tab/>
      </w:r>
      <w:r w:rsidRPr="00A2180F">
        <w:rPr>
          <w:rFonts w:ascii="Times New Roman" w:hAnsi="Times New Roman" w:cs="Times New Roman"/>
        </w:rPr>
        <w:tab/>
        <w:t>• LEGALE RAPPRESENTANTE</w:t>
      </w:r>
      <w:r w:rsidRPr="00A2180F">
        <w:rPr>
          <w:rFonts w:ascii="Times New Roman" w:hAnsi="Times New Roman" w:cs="Times New Roman"/>
        </w:rPr>
        <w:tab/>
      </w:r>
    </w:p>
    <w:p w:rsidR="00221D3E" w:rsidRPr="00A2180F" w:rsidRDefault="00221D3E" w:rsidP="00221D3E">
      <w:pPr>
        <w:rPr>
          <w:rFonts w:ascii="Times New Roman" w:hAnsi="Times New Roman" w:cs="Times New Roman"/>
        </w:rPr>
      </w:pPr>
      <w:r w:rsidRPr="00A2180F">
        <w:rPr>
          <w:rFonts w:ascii="Times New Roman" w:hAnsi="Times New Roman" w:cs="Times New Roman"/>
        </w:rPr>
        <w:tab/>
      </w:r>
      <w:r w:rsidRPr="00A2180F">
        <w:rPr>
          <w:rFonts w:ascii="Times New Roman" w:hAnsi="Times New Roman" w:cs="Times New Roman"/>
        </w:rPr>
        <w:tab/>
        <w:t>• PROCURATORE</w:t>
      </w:r>
      <w:r w:rsidRPr="00A2180F">
        <w:rPr>
          <w:rFonts w:ascii="Times New Roman" w:hAnsi="Times New Roman" w:cs="Times New Roman"/>
        </w:rPr>
        <w:tab/>
      </w:r>
      <w:r w:rsidRPr="00A2180F">
        <w:rPr>
          <w:rFonts w:ascii="Times New Roman" w:hAnsi="Times New Roman" w:cs="Times New Roman"/>
        </w:rPr>
        <w:tab/>
        <w:t>• INSTITORE</w:t>
      </w:r>
    </w:p>
    <w:p w:rsidR="00221D3E" w:rsidRPr="00A2180F" w:rsidRDefault="00221D3E" w:rsidP="00221D3E">
      <w:pPr>
        <w:rPr>
          <w:rFonts w:ascii="Times New Roman" w:hAnsi="Times New Roman" w:cs="Times New Roman"/>
        </w:rPr>
      </w:pPr>
      <w:r w:rsidRPr="00A2180F">
        <w:rPr>
          <w:rFonts w:ascii="Times New Roman" w:hAnsi="Times New Roman" w:cs="Times New Roman"/>
        </w:rPr>
        <w:tab/>
      </w:r>
      <w:r w:rsidRPr="00A2180F">
        <w:rPr>
          <w:rFonts w:ascii="Times New Roman" w:hAnsi="Times New Roman" w:cs="Times New Roman"/>
        </w:rPr>
        <w:tab/>
        <w:t>• SOCIO UNICO (persona fisica)</w:t>
      </w:r>
    </w:p>
    <w:p w:rsidR="00221D3E" w:rsidRPr="00A2180F" w:rsidRDefault="00221D3E" w:rsidP="00221D3E">
      <w:pPr>
        <w:rPr>
          <w:rFonts w:ascii="Times New Roman" w:hAnsi="Times New Roman" w:cs="Times New Roman"/>
        </w:rPr>
      </w:pPr>
      <w:r w:rsidRPr="00A2180F">
        <w:rPr>
          <w:rFonts w:ascii="Times New Roman" w:hAnsi="Times New Roman" w:cs="Times New Roman"/>
        </w:rPr>
        <w:tab/>
      </w:r>
      <w:r w:rsidRPr="00A2180F">
        <w:rPr>
          <w:rFonts w:ascii="Times New Roman" w:hAnsi="Times New Roman" w:cs="Times New Roman"/>
        </w:rPr>
        <w:tab/>
        <w:t>• SOCIO DI MAGGIORANZA (persona fisica, in caso di società con meno di quattro soci)</w:t>
      </w:r>
    </w:p>
    <w:p w:rsidR="00221D3E" w:rsidRPr="00A2180F" w:rsidRDefault="00221D3E" w:rsidP="00221D3E">
      <w:pPr>
        <w:rPr>
          <w:rFonts w:ascii="Times New Roman" w:hAnsi="Times New Roman" w:cs="Times New Roman"/>
        </w:rPr>
      </w:pPr>
      <w:r w:rsidRPr="00A2180F">
        <w:rPr>
          <w:rFonts w:ascii="Times New Roman" w:hAnsi="Times New Roman" w:cs="Times New Roman"/>
        </w:rPr>
        <w:tab/>
      </w:r>
      <w:r w:rsidRPr="00A2180F">
        <w:rPr>
          <w:rFonts w:ascii="Times New Roman" w:hAnsi="Times New Roman" w:cs="Times New Roman"/>
        </w:rPr>
        <w:tab/>
        <w:t>• ALTRO …………………………………………………………………………………… (indicare il ruolo ricoperto)</w:t>
      </w:r>
    </w:p>
    <w:p w:rsidR="00221D3E" w:rsidRPr="00A2180F" w:rsidRDefault="00221D3E" w:rsidP="00221D3E">
      <w:pPr>
        <w:rPr>
          <w:rFonts w:ascii="Times New Roman" w:hAnsi="Times New Roman" w:cs="Times New Roman"/>
        </w:rPr>
      </w:pPr>
      <w:r w:rsidRPr="00A2180F">
        <w:rPr>
          <w:rFonts w:ascii="Times New Roman" w:hAnsi="Times New Roman" w:cs="Times New Roman"/>
        </w:rPr>
        <w:t>dell’impresa:</w:t>
      </w:r>
    </w:p>
    <w:p w:rsidR="00221D3E" w:rsidRPr="00A2180F" w:rsidRDefault="00221D3E" w:rsidP="00221D3E">
      <w:pPr>
        <w:rPr>
          <w:rFonts w:ascii="Times New Roman" w:hAnsi="Times New Roman" w:cs="Times New Roman"/>
        </w:rPr>
      </w:pPr>
      <w:r w:rsidRPr="00A2180F">
        <w:rPr>
          <w:rFonts w:ascii="Times New Roman" w:hAnsi="Times New Roman" w:cs="Times New Roman"/>
        </w:rPr>
        <w:t>Ragione sociale: ………………………………………………………………………………………………………………………………</w:t>
      </w:r>
      <w:r w:rsidR="0075160E" w:rsidRPr="00A2180F">
        <w:rPr>
          <w:rFonts w:ascii="Times New Roman" w:hAnsi="Times New Roman" w:cs="Times New Roman"/>
        </w:rPr>
        <w:t>……………………………………………………………………………………………………</w:t>
      </w:r>
    </w:p>
    <w:p w:rsidR="00221D3E" w:rsidRPr="00A2180F" w:rsidRDefault="00221D3E" w:rsidP="0075160E">
      <w:pPr>
        <w:spacing w:line="360" w:lineRule="auto"/>
        <w:rPr>
          <w:rFonts w:ascii="Times New Roman" w:hAnsi="Times New Roman" w:cs="Times New Roman"/>
        </w:rPr>
      </w:pPr>
      <w:r w:rsidRPr="00A2180F">
        <w:rPr>
          <w:rFonts w:ascii="Times New Roman" w:hAnsi="Times New Roman" w:cs="Times New Roman"/>
        </w:rPr>
        <w:t>Codice fiscale ……………………………………………</w:t>
      </w:r>
      <w:r w:rsidR="0075160E" w:rsidRPr="00A2180F">
        <w:rPr>
          <w:rFonts w:ascii="Times New Roman" w:hAnsi="Times New Roman" w:cs="Times New Roman"/>
        </w:rPr>
        <w:t xml:space="preserve">  Partita Iva  ………………………………….</w:t>
      </w:r>
    </w:p>
    <w:p w:rsidR="00221D3E" w:rsidRPr="00A2180F" w:rsidRDefault="0075160E" w:rsidP="0075160E">
      <w:pPr>
        <w:spacing w:line="360" w:lineRule="auto"/>
        <w:rPr>
          <w:rFonts w:ascii="Times New Roman" w:hAnsi="Times New Roman" w:cs="Times New Roman"/>
        </w:rPr>
      </w:pPr>
      <w:r w:rsidRPr="00A2180F">
        <w:rPr>
          <w:rFonts w:ascii="Times New Roman" w:hAnsi="Times New Roman" w:cs="Times New Roman"/>
        </w:rPr>
        <w:lastRenderedPageBreak/>
        <w:t xml:space="preserve">Sede Legale:   </w:t>
      </w:r>
      <w:r w:rsidR="00221D3E" w:rsidRPr="00A2180F">
        <w:rPr>
          <w:rFonts w:ascii="Times New Roman" w:hAnsi="Times New Roman" w:cs="Times New Roman"/>
        </w:rPr>
        <w:t>…………………………………………………………………………………………</w:t>
      </w:r>
      <w:r w:rsidR="00A03ADB" w:rsidRPr="00A2180F">
        <w:rPr>
          <w:rFonts w:ascii="Times New Roman" w:hAnsi="Times New Roman" w:cs="Times New Roman"/>
        </w:rPr>
        <w:t>……</w:t>
      </w:r>
      <w:r w:rsidR="00221D3E" w:rsidRPr="00A2180F">
        <w:rPr>
          <w:rFonts w:ascii="Times New Roman" w:hAnsi="Times New Roman" w:cs="Times New Roman"/>
        </w:rPr>
        <w:t xml:space="preserve"> (……)</w:t>
      </w:r>
      <w:r w:rsidR="009D3E03" w:rsidRPr="00A2180F">
        <w:rPr>
          <w:rFonts w:ascii="Times New Roman" w:hAnsi="Times New Roman" w:cs="Times New Roman"/>
        </w:rPr>
        <w:t xml:space="preserve">….. </w:t>
      </w:r>
      <w:proofErr w:type="spellStart"/>
      <w:r w:rsidR="00221D3E" w:rsidRPr="00A2180F">
        <w:rPr>
          <w:rFonts w:ascii="Times New Roman" w:hAnsi="Times New Roman" w:cs="Times New Roman"/>
        </w:rPr>
        <w:t>cap</w:t>
      </w:r>
      <w:proofErr w:type="spellEnd"/>
      <w:r w:rsidR="00221D3E" w:rsidRPr="00A2180F">
        <w:rPr>
          <w:rFonts w:ascii="Times New Roman" w:hAnsi="Times New Roman" w:cs="Times New Roman"/>
        </w:rPr>
        <w:t xml:space="preserve"> ……………..</w:t>
      </w:r>
      <w:r w:rsidRPr="00A2180F">
        <w:rPr>
          <w:rFonts w:ascii="Times New Roman" w:hAnsi="Times New Roman" w:cs="Times New Roman"/>
        </w:rPr>
        <w:t xml:space="preserve"> Via</w:t>
      </w:r>
      <w:r w:rsidR="00A03ADB" w:rsidRPr="00A2180F">
        <w:rPr>
          <w:rFonts w:ascii="Times New Roman" w:hAnsi="Times New Roman" w:cs="Times New Roman"/>
        </w:rPr>
        <w:t xml:space="preserve"> </w:t>
      </w:r>
      <w:r w:rsidR="00221D3E" w:rsidRPr="00A2180F">
        <w:rPr>
          <w:rFonts w:ascii="Times New Roman" w:hAnsi="Times New Roman" w:cs="Times New Roman"/>
        </w:rPr>
        <w:t>………………</w:t>
      </w:r>
      <w:r w:rsidR="00A03ADB" w:rsidRPr="00A2180F">
        <w:rPr>
          <w:rFonts w:ascii="Times New Roman" w:hAnsi="Times New Roman" w:cs="Times New Roman"/>
        </w:rPr>
        <w:t>……………………………………………</w:t>
      </w:r>
      <w:r w:rsidRPr="00A2180F">
        <w:rPr>
          <w:rFonts w:ascii="Times New Roman" w:hAnsi="Times New Roman" w:cs="Times New Roman"/>
        </w:rPr>
        <w:t xml:space="preserve">    </w:t>
      </w:r>
      <w:r w:rsidR="00221D3E" w:rsidRPr="00A2180F">
        <w:rPr>
          <w:rFonts w:ascii="Times New Roman" w:hAnsi="Times New Roman" w:cs="Times New Roman"/>
        </w:rPr>
        <w:t xml:space="preserve"> n° ……….</w:t>
      </w:r>
    </w:p>
    <w:p w:rsidR="0075160E" w:rsidRPr="00A2180F" w:rsidRDefault="00221D3E" w:rsidP="0075160E">
      <w:pPr>
        <w:spacing w:line="360" w:lineRule="auto"/>
        <w:rPr>
          <w:rFonts w:ascii="Times New Roman" w:hAnsi="Times New Roman" w:cs="Times New Roman"/>
        </w:rPr>
      </w:pPr>
      <w:r w:rsidRPr="00A2180F">
        <w:rPr>
          <w:rFonts w:ascii="Times New Roman" w:hAnsi="Times New Roman" w:cs="Times New Roman"/>
        </w:rPr>
        <w:t>Sede operativa: ………………………………………………………</w:t>
      </w:r>
      <w:r w:rsidR="0075160E" w:rsidRPr="00A2180F">
        <w:rPr>
          <w:rFonts w:ascii="Times New Roman" w:hAnsi="Times New Roman" w:cs="Times New Roman"/>
        </w:rPr>
        <w:t xml:space="preserve">………………………    </w:t>
      </w:r>
      <w:r w:rsidR="00A03ADB" w:rsidRPr="00A2180F">
        <w:rPr>
          <w:rFonts w:ascii="Times New Roman" w:hAnsi="Times New Roman" w:cs="Times New Roman"/>
        </w:rPr>
        <w:t xml:space="preserve">(……) </w:t>
      </w:r>
      <w:proofErr w:type="spellStart"/>
      <w:r w:rsidR="00A03ADB" w:rsidRPr="00A2180F">
        <w:rPr>
          <w:rFonts w:ascii="Times New Roman" w:hAnsi="Times New Roman" w:cs="Times New Roman"/>
        </w:rPr>
        <w:t>cap</w:t>
      </w:r>
      <w:proofErr w:type="spellEnd"/>
      <w:r w:rsidR="00A03ADB" w:rsidRPr="00A2180F">
        <w:rPr>
          <w:rFonts w:ascii="Times New Roman" w:hAnsi="Times New Roman" w:cs="Times New Roman"/>
        </w:rPr>
        <w:t xml:space="preserve"> …………V</w:t>
      </w:r>
      <w:r w:rsidR="0075160E" w:rsidRPr="00A2180F">
        <w:rPr>
          <w:rFonts w:ascii="Times New Roman" w:hAnsi="Times New Roman" w:cs="Times New Roman"/>
        </w:rPr>
        <w:t>ia</w:t>
      </w:r>
      <w:r w:rsidRPr="00A2180F">
        <w:rPr>
          <w:rFonts w:ascii="Times New Roman" w:hAnsi="Times New Roman" w:cs="Times New Roman"/>
        </w:rPr>
        <w:t>……………………</w:t>
      </w:r>
      <w:r w:rsidR="0075160E" w:rsidRPr="00A2180F">
        <w:rPr>
          <w:rFonts w:ascii="Times New Roman" w:hAnsi="Times New Roman" w:cs="Times New Roman"/>
        </w:rPr>
        <w:t>…………………………………………………………………………</w:t>
      </w:r>
    </w:p>
    <w:p w:rsidR="00221D3E" w:rsidRPr="00A2180F" w:rsidRDefault="00221D3E" w:rsidP="0075160E">
      <w:pPr>
        <w:spacing w:line="360" w:lineRule="auto"/>
        <w:rPr>
          <w:rFonts w:ascii="Times New Roman" w:hAnsi="Times New Roman" w:cs="Times New Roman"/>
        </w:rPr>
      </w:pPr>
      <w:r w:rsidRPr="00A2180F">
        <w:rPr>
          <w:rFonts w:ascii="Times New Roman" w:hAnsi="Times New Roman" w:cs="Times New Roman"/>
        </w:rPr>
        <w:t>n° ……….</w:t>
      </w:r>
      <w:r w:rsidR="0075160E" w:rsidRPr="00A2180F">
        <w:rPr>
          <w:rFonts w:ascii="Times New Roman" w:hAnsi="Times New Roman" w:cs="Times New Roman"/>
        </w:rPr>
        <w:t xml:space="preserve">     </w:t>
      </w:r>
      <w:r w:rsidRPr="00A2180F">
        <w:rPr>
          <w:rFonts w:ascii="Times New Roman" w:hAnsi="Times New Roman" w:cs="Times New Roman"/>
        </w:rPr>
        <w:t>Tel. ………/…………………………</w:t>
      </w:r>
      <w:r w:rsidR="00A03ADB" w:rsidRPr="00A2180F">
        <w:rPr>
          <w:rFonts w:ascii="Times New Roman" w:hAnsi="Times New Roman" w:cs="Times New Roman"/>
        </w:rPr>
        <w:t>………….</w:t>
      </w:r>
      <w:r w:rsidRPr="00A2180F">
        <w:rPr>
          <w:rFonts w:ascii="Times New Roman" w:hAnsi="Times New Roman" w:cs="Times New Roman"/>
        </w:rPr>
        <w:tab/>
        <w:t xml:space="preserve"> Fax ……/……………………………</w:t>
      </w:r>
    </w:p>
    <w:p w:rsidR="00221D3E" w:rsidRPr="00A2180F" w:rsidRDefault="00221D3E" w:rsidP="00221D3E">
      <w:pPr>
        <w:rPr>
          <w:rFonts w:ascii="Times New Roman" w:hAnsi="Times New Roman" w:cs="Times New Roman"/>
        </w:rPr>
      </w:pPr>
      <w:r w:rsidRPr="00A2180F">
        <w:rPr>
          <w:rFonts w:ascii="Times New Roman" w:hAnsi="Times New Roman" w:cs="Times New Roman"/>
        </w:rPr>
        <w:t>Indirizzo di posta elettronica per comunicazioni  ___________________________@_______________</w:t>
      </w:r>
    </w:p>
    <w:p w:rsidR="00221D3E" w:rsidRPr="00A2180F" w:rsidRDefault="00221D3E" w:rsidP="00221D3E">
      <w:pPr>
        <w:rPr>
          <w:rFonts w:ascii="Times New Roman" w:hAnsi="Times New Roman" w:cs="Times New Roman"/>
        </w:rPr>
      </w:pPr>
    </w:p>
    <w:p w:rsidR="009D3E03" w:rsidRPr="00A2180F" w:rsidRDefault="009D3E03" w:rsidP="009D3E03">
      <w:pPr>
        <w:tabs>
          <w:tab w:val="right" w:pos="8787"/>
        </w:tabs>
        <w:jc w:val="both"/>
        <w:rPr>
          <w:rFonts w:ascii="Times New Roman" w:hAnsi="Times New Roman" w:cs="Times New Roman"/>
        </w:rPr>
      </w:pPr>
      <w:r w:rsidRPr="00A2180F">
        <w:rPr>
          <w:rFonts w:ascii="Times New Roman" w:hAnsi="Times New Roman" w:cs="Times New Roman"/>
        </w:rPr>
        <w:t>- Iscritta nel Registro Imprese di _______________________________________________</w:t>
      </w:r>
    </w:p>
    <w:p w:rsidR="009D3E03" w:rsidRPr="00A2180F" w:rsidRDefault="009D3E03" w:rsidP="009D3E03">
      <w:pPr>
        <w:tabs>
          <w:tab w:val="right" w:pos="8787"/>
        </w:tabs>
        <w:jc w:val="both"/>
        <w:rPr>
          <w:rFonts w:ascii="Times New Roman" w:hAnsi="Times New Roman" w:cs="Times New Roman"/>
        </w:rPr>
      </w:pPr>
      <w:r w:rsidRPr="00A2180F">
        <w:rPr>
          <w:rFonts w:ascii="Times New Roman" w:hAnsi="Times New Roman" w:cs="Times New Roman"/>
        </w:rPr>
        <w:t>Numero Iscrizione _________________________________________________________</w:t>
      </w:r>
    </w:p>
    <w:p w:rsidR="009D3E03" w:rsidRPr="00A2180F" w:rsidRDefault="009D3E03" w:rsidP="009D3E03">
      <w:pPr>
        <w:tabs>
          <w:tab w:val="right" w:pos="8787"/>
        </w:tabs>
        <w:jc w:val="both"/>
        <w:rPr>
          <w:rFonts w:ascii="Times New Roman" w:hAnsi="Times New Roman" w:cs="Times New Roman"/>
        </w:rPr>
      </w:pPr>
    </w:p>
    <w:p w:rsidR="009D3E03" w:rsidRPr="00A2180F" w:rsidRDefault="009D3E03" w:rsidP="009D3E03">
      <w:pPr>
        <w:tabs>
          <w:tab w:val="right" w:pos="8787"/>
        </w:tabs>
        <w:jc w:val="both"/>
        <w:rPr>
          <w:rFonts w:ascii="Times New Roman" w:hAnsi="Times New Roman" w:cs="Times New Roman"/>
        </w:rPr>
      </w:pPr>
      <w:r w:rsidRPr="00A2180F">
        <w:rPr>
          <w:rFonts w:ascii="Times New Roman" w:hAnsi="Times New Roman" w:cs="Times New Roman"/>
        </w:rPr>
        <w:t>- Sede territorialmente competente AGENZIA DELLE ENTRATE____________________</w:t>
      </w:r>
    </w:p>
    <w:p w:rsidR="009D3E03" w:rsidRPr="00A2180F" w:rsidRDefault="009D3E03" w:rsidP="009D3E03">
      <w:pPr>
        <w:tabs>
          <w:tab w:val="right" w:pos="8787"/>
        </w:tabs>
        <w:jc w:val="both"/>
        <w:rPr>
          <w:rFonts w:ascii="Times New Roman" w:hAnsi="Times New Roman" w:cs="Times New Roman"/>
        </w:rPr>
      </w:pPr>
      <w:r w:rsidRPr="00A2180F">
        <w:rPr>
          <w:rFonts w:ascii="Times New Roman" w:hAnsi="Times New Roman" w:cs="Times New Roman"/>
        </w:rPr>
        <w:t>Via________________________________________________Tel.___________________</w:t>
      </w:r>
    </w:p>
    <w:p w:rsidR="009D3E03" w:rsidRPr="00A2180F" w:rsidRDefault="009D3E03" w:rsidP="009D3E03">
      <w:pPr>
        <w:pStyle w:val="Paragrafoelenco"/>
        <w:tabs>
          <w:tab w:val="left" w:pos="910"/>
        </w:tabs>
        <w:ind w:left="0"/>
        <w:jc w:val="both"/>
        <w:rPr>
          <w:sz w:val="22"/>
          <w:szCs w:val="22"/>
        </w:rPr>
      </w:pPr>
    </w:p>
    <w:p w:rsidR="009D3E03" w:rsidRPr="00A2180F" w:rsidRDefault="009D3E03" w:rsidP="009D3E03">
      <w:pPr>
        <w:pStyle w:val="Paragrafoelenco"/>
        <w:tabs>
          <w:tab w:val="left" w:pos="910"/>
        </w:tabs>
        <w:ind w:left="0"/>
        <w:jc w:val="both"/>
        <w:rPr>
          <w:sz w:val="22"/>
          <w:szCs w:val="22"/>
        </w:rPr>
      </w:pPr>
      <w:r w:rsidRPr="00A2180F">
        <w:rPr>
          <w:sz w:val="22"/>
          <w:szCs w:val="22"/>
        </w:rPr>
        <w:t>- Iscritta nei seguenti enti previdenziali:</w:t>
      </w:r>
    </w:p>
    <w:p w:rsidR="009D3E03" w:rsidRPr="00A2180F" w:rsidRDefault="009D3E03" w:rsidP="009D3E03">
      <w:pPr>
        <w:jc w:val="center"/>
        <w:rPr>
          <w:rFonts w:ascii="Times New Roman" w:hAnsi="Times New Roman" w:cs="Times New Roman"/>
          <w:i/>
        </w:rPr>
      </w:pPr>
      <w:r w:rsidRPr="00A2180F">
        <w:rPr>
          <w:rFonts w:ascii="Times New Roman" w:hAnsi="Times New Roman" w:cs="Times New Roman"/>
          <w:i/>
        </w:rPr>
        <w:t>(Barrare le caselle interessate)</w:t>
      </w:r>
    </w:p>
    <w:p w:rsidR="009D3E03" w:rsidRPr="00A2180F" w:rsidRDefault="009D3E03" w:rsidP="009D3E03">
      <w:pPr>
        <w:pStyle w:val="Corpotesto"/>
        <w:rPr>
          <w:rFonts w:ascii="Times New Roman" w:hAnsi="Times New Roman" w:cs="Times New Roman"/>
        </w:rPr>
      </w:pPr>
    </w:p>
    <w:p w:rsidR="009D3E03" w:rsidRPr="00A2180F" w:rsidRDefault="009D3E03" w:rsidP="009D3E03">
      <w:pPr>
        <w:pStyle w:val="Paragrafoelenco"/>
        <w:tabs>
          <w:tab w:val="left" w:pos="709"/>
        </w:tabs>
        <w:ind w:left="357"/>
        <w:jc w:val="both"/>
        <w:rPr>
          <w:i/>
          <w:sz w:val="22"/>
          <w:szCs w:val="22"/>
        </w:rPr>
      </w:pPr>
      <w:r w:rsidRPr="00A2180F">
        <w:rPr>
          <w:sz w:val="22"/>
          <w:szCs w:val="22"/>
        </w:rPr>
        <w:sym w:font="Wingdings" w:char="F072"/>
      </w:r>
      <w:r w:rsidRPr="00A2180F">
        <w:rPr>
          <w:sz w:val="22"/>
          <w:szCs w:val="22"/>
        </w:rPr>
        <w:t xml:space="preserve"> </w:t>
      </w:r>
      <w:r w:rsidRPr="00A2180F">
        <w:rPr>
          <w:b/>
          <w:i/>
          <w:sz w:val="22"/>
          <w:szCs w:val="22"/>
        </w:rPr>
        <w:t>I.N.A.I.L.</w:t>
      </w:r>
      <w:r w:rsidRPr="00A2180F">
        <w:rPr>
          <w:i/>
          <w:sz w:val="22"/>
          <w:szCs w:val="22"/>
        </w:rPr>
        <w:t>, codice Ditta:……………….............</w:t>
      </w:r>
      <w:r w:rsidRPr="00A2180F">
        <w:rPr>
          <w:i/>
          <w:sz w:val="22"/>
          <w:szCs w:val="22"/>
        </w:rPr>
        <w:tab/>
        <w:t>sede competente……...……………………….</w:t>
      </w:r>
    </w:p>
    <w:p w:rsidR="009D3E03" w:rsidRPr="00A2180F" w:rsidRDefault="009D3E03" w:rsidP="009D3E03">
      <w:pPr>
        <w:pStyle w:val="Paragrafoelenco"/>
        <w:tabs>
          <w:tab w:val="left" w:pos="709"/>
        </w:tabs>
        <w:ind w:left="357"/>
        <w:jc w:val="both"/>
        <w:rPr>
          <w:sz w:val="22"/>
          <w:szCs w:val="22"/>
        </w:rPr>
      </w:pPr>
    </w:p>
    <w:p w:rsidR="009D3E03" w:rsidRPr="00A2180F" w:rsidRDefault="009D3E03" w:rsidP="009D3E03">
      <w:pPr>
        <w:pStyle w:val="Paragrafoelenco"/>
        <w:tabs>
          <w:tab w:val="left" w:pos="709"/>
        </w:tabs>
        <w:ind w:left="357"/>
        <w:jc w:val="both"/>
        <w:rPr>
          <w:i/>
          <w:sz w:val="22"/>
          <w:szCs w:val="22"/>
        </w:rPr>
      </w:pPr>
      <w:r w:rsidRPr="00A2180F">
        <w:rPr>
          <w:sz w:val="22"/>
          <w:szCs w:val="22"/>
        </w:rPr>
        <w:sym w:font="Wingdings" w:char="F072"/>
      </w:r>
      <w:r w:rsidRPr="00A2180F">
        <w:rPr>
          <w:sz w:val="22"/>
          <w:szCs w:val="22"/>
        </w:rPr>
        <w:t xml:space="preserve"> </w:t>
      </w:r>
      <w:r w:rsidRPr="00A2180F">
        <w:rPr>
          <w:b/>
          <w:i/>
          <w:sz w:val="22"/>
          <w:szCs w:val="22"/>
        </w:rPr>
        <w:t>I.N.P.S.</w:t>
      </w:r>
      <w:r w:rsidRPr="00A2180F">
        <w:rPr>
          <w:i/>
          <w:sz w:val="22"/>
          <w:szCs w:val="22"/>
        </w:rPr>
        <w:t xml:space="preserve">, matricola Aziendale:...…………… </w:t>
      </w:r>
      <w:r w:rsidRPr="00A2180F">
        <w:rPr>
          <w:i/>
          <w:sz w:val="22"/>
          <w:szCs w:val="22"/>
        </w:rPr>
        <w:tab/>
        <w:t>sede competente………...…………………….</w:t>
      </w:r>
    </w:p>
    <w:p w:rsidR="009D3E03" w:rsidRPr="00A2180F" w:rsidRDefault="009D3E03" w:rsidP="009D3E03">
      <w:pPr>
        <w:pStyle w:val="Paragrafoelenco"/>
        <w:tabs>
          <w:tab w:val="left" w:pos="709"/>
        </w:tabs>
        <w:ind w:left="357"/>
        <w:jc w:val="both"/>
        <w:rPr>
          <w:b/>
          <w:bCs/>
          <w:i/>
          <w:sz w:val="22"/>
          <w:szCs w:val="22"/>
        </w:rPr>
      </w:pPr>
    </w:p>
    <w:p w:rsidR="009D3E03" w:rsidRPr="00A2180F" w:rsidRDefault="009D3E03" w:rsidP="009D3E03">
      <w:pPr>
        <w:pStyle w:val="Paragrafoelenco"/>
        <w:tabs>
          <w:tab w:val="left" w:pos="709"/>
        </w:tabs>
        <w:ind w:left="357"/>
        <w:jc w:val="both"/>
        <w:rPr>
          <w:b/>
          <w:bCs/>
          <w:i/>
          <w:sz w:val="22"/>
          <w:szCs w:val="22"/>
        </w:rPr>
      </w:pPr>
      <w:r w:rsidRPr="00A2180F">
        <w:rPr>
          <w:b/>
          <w:bCs/>
          <w:i/>
          <w:sz w:val="22"/>
          <w:szCs w:val="22"/>
        </w:rPr>
        <w:t>oppure</w:t>
      </w:r>
    </w:p>
    <w:p w:rsidR="009D3E03" w:rsidRPr="00A2180F" w:rsidRDefault="009D3E03" w:rsidP="009D3E03">
      <w:pPr>
        <w:pStyle w:val="Paragrafoelenco"/>
        <w:tabs>
          <w:tab w:val="left" w:pos="709"/>
        </w:tabs>
        <w:ind w:left="357"/>
        <w:jc w:val="both"/>
        <w:rPr>
          <w:sz w:val="22"/>
          <w:szCs w:val="22"/>
        </w:rPr>
      </w:pPr>
    </w:p>
    <w:p w:rsidR="009D3E03" w:rsidRPr="00A2180F" w:rsidRDefault="009D3E03" w:rsidP="009D3E03">
      <w:pPr>
        <w:pStyle w:val="Paragrafoelenco"/>
        <w:tabs>
          <w:tab w:val="left" w:pos="709"/>
        </w:tabs>
        <w:ind w:left="357"/>
        <w:jc w:val="both"/>
        <w:rPr>
          <w:i/>
          <w:sz w:val="22"/>
          <w:szCs w:val="22"/>
        </w:rPr>
      </w:pPr>
      <w:r w:rsidRPr="00A2180F">
        <w:rPr>
          <w:sz w:val="22"/>
          <w:szCs w:val="22"/>
        </w:rPr>
        <w:sym w:font="Wingdings" w:char="F072"/>
      </w:r>
      <w:r w:rsidRPr="00A2180F">
        <w:rPr>
          <w:sz w:val="22"/>
          <w:szCs w:val="22"/>
        </w:rPr>
        <w:t xml:space="preserve"> Matricola</w:t>
      </w:r>
      <w:r w:rsidRPr="00A2180F">
        <w:rPr>
          <w:b/>
          <w:bCs/>
          <w:sz w:val="22"/>
          <w:szCs w:val="22"/>
        </w:rPr>
        <w:t xml:space="preserve"> </w:t>
      </w:r>
      <w:r w:rsidRPr="00A2180F">
        <w:rPr>
          <w:b/>
          <w:bCs/>
          <w:i/>
          <w:iCs/>
          <w:sz w:val="22"/>
          <w:szCs w:val="22"/>
        </w:rPr>
        <w:t>I.N.P.S.</w:t>
      </w:r>
      <w:r w:rsidRPr="00A2180F">
        <w:rPr>
          <w:b/>
          <w:bCs/>
          <w:sz w:val="22"/>
          <w:szCs w:val="22"/>
        </w:rPr>
        <w:t xml:space="preserve"> (senza dipendenti) </w:t>
      </w:r>
      <w:r w:rsidRPr="00A2180F">
        <w:rPr>
          <w:sz w:val="22"/>
          <w:szCs w:val="22"/>
        </w:rPr>
        <w:t>– posizione personale n</w:t>
      </w:r>
      <w:r w:rsidRPr="00A2180F">
        <w:rPr>
          <w:i/>
          <w:sz w:val="22"/>
          <w:szCs w:val="22"/>
        </w:rPr>
        <w:t>:...………………….</w:t>
      </w:r>
      <w:r w:rsidRPr="00A2180F">
        <w:rPr>
          <w:i/>
          <w:sz w:val="22"/>
          <w:szCs w:val="22"/>
        </w:rPr>
        <w:tab/>
      </w:r>
      <w:r w:rsidRPr="00A2180F">
        <w:rPr>
          <w:i/>
          <w:sz w:val="22"/>
          <w:szCs w:val="22"/>
        </w:rPr>
        <w:tab/>
      </w:r>
      <w:r w:rsidRPr="00A2180F">
        <w:rPr>
          <w:i/>
          <w:sz w:val="22"/>
          <w:szCs w:val="22"/>
        </w:rPr>
        <w:tab/>
        <w:t>sede competente………...…………………….</w:t>
      </w:r>
    </w:p>
    <w:p w:rsidR="009D3E03" w:rsidRPr="00A2180F" w:rsidRDefault="009D3E03" w:rsidP="009D3E03">
      <w:pPr>
        <w:pStyle w:val="Paragrafoelenco"/>
        <w:tabs>
          <w:tab w:val="left" w:pos="709"/>
        </w:tabs>
        <w:ind w:left="357"/>
        <w:jc w:val="both"/>
        <w:rPr>
          <w:sz w:val="22"/>
          <w:szCs w:val="22"/>
        </w:rPr>
      </w:pPr>
    </w:p>
    <w:p w:rsidR="009D3E03" w:rsidRPr="00A2180F" w:rsidRDefault="009D3E03" w:rsidP="009D3E03">
      <w:pPr>
        <w:pStyle w:val="Paragrafoelenco"/>
        <w:tabs>
          <w:tab w:val="left" w:pos="709"/>
        </w:tabs>
        <w:ind w:left="357"/>
        <w:jc w:val="both"/>
        <w:rPr>
          <w:sz w:val="22"/>
          <w:szCs w:val="22"/>
        </w:rPr>
      </w:pPr>
      <w:r w:rsidRPr="00A2180F">
        <w:rPr>
          <w:sz w:val="22"/>
          <w:szCs w:val="22"/>
        </w:rPr>
        <w:sym w:font="Wingdings" w:char="F072"/>
      </w:r>
      <w:r w:rsidRPr="00A2180F">
        <w:rPr>
          <w:sz w:val="22"/>
          <w:szCs w:val="22"/>
        </w:rPr>
        <w:t xml:space="preserve"> </w:t>
      </w:r>
      <w:r w:rsidRPr="00A2180F">
        <w:rPr>
          <w:b/>
          <w:bCs/>
          <w:sz w:val="22"/>
          <w:szCs w:val="22"/>
        </w:rPr>
        <w:t>Al</w:t>
      </w:r>
      <w:r w:rsidRPr="00A2180F">
        <w:rPr>
          <w:b/>
          <w:sz w:val="22"/>
          <w:szCs w:val="22"/>
        </w:rPr>
        <w:t>tro</w:t>
      </w:r>
      <w:r w:rsidRPr="00A2180F">
        <w:rPr>
          <w:sz w:val="22"/>
          <w:szCs w:val="22"/>
        </w:rPr>
        <w:t>....................................................................................................................…...……</w:t>
      </w:r>
    </w:p>
    <w:p w:rsidR="009D3E03" w:rsidRPr="00A2180F" w:rsidRDefault="009D3E03" w:rsidP="009D3E03">
      <w:pPr>
        <w:pStyle w:val="Paragrafoelenco"/>
        <w:tabs>
          <w:tab w:val="left" w:pos="709"/>
        </w:tabs>
        <w:ind w:left="357"/>
        <w:jc w:val="center"/>
        <w:rPr>
          <w:i/>
          <w:iCs/>
          <w:sz w:val="22"/>
          <w:szCs w:val="22"/>
        </w:rPr>
      </w:pPr>
    </w:p>
    <w:p w:rsidR="009D3E03" w:rsidRPr="00A2180F" w:rsidRDefault="009D3E03" w:rsidP="009D3E03">
      <w:pPr>
        <w:pStyle w:val="Paragrafoelenco"/>
        <w:tabs>
          <w:tab w:val="left" w:pos="709"/>
        </w:tabs>
        <w:ind w:left="357"/>
        <w:jc w:val="center"/>
        <w:rPr>
          <w:i/>
          <w:iCs/>
          <w:sz w:val="22"/>
          <w:szCs w:val="22"/>
        </w:rPr>
      </w:pPr>
    </w:p>
    <w:p w:rsidR="00A2180F" w:rsidRPr="00A2180F" w:rsidRDefault="00A2180F" w:rsidP="00A2180F">
      <w:pPr>
        <w:autoSpaceDE w:val="0"/>
        <w:autoSpaceDN w:val="0"/>
        <w:adjustRightInd w:val="0"/>
        <w:spacing w:line="276" w:lineRule="auto"/>
        <w:ind w:firstLine="2"/>
        <w:jc w:val="both"/>
        <w:rPr>
          <w:rFonts w:ascii="Times New Roman" w:hAnsi="Times New Roman" w:cs="Times New Roman"/>
        </w:rPr>
      </w:pPr>
      <w:r w:rsidRPr="00A2180F">
        <w:rPr>
          <w:rFonts w:ascii="Times New Roman" w:hAnsi="Times New Roman" w:cs="Times New Roman"/>
        </w:rPr>
        <w:t xml:space="preserve">sotto la propria responsabilità ai sensi degli artt.46 e 47 del DPR 445 del 28/12/2000, consapevole delle sanzioni penali nel caso di dichiarazioni non veritiere, di formazione o uso di atti falsi, richiamate dal successivo art. 76 del D.P.R. 445 del 28.12.2000, ed ai sensi dell’art. 80 D.L.gs. 50/2016 </w:t>
      </w:r>
    </w:p>
    <w:p w:rsidR="006F4E0B" w:rsidRDefault="006F4E0B" w:rsidP="000F412F">
      <w:pPr>
        <w:pStyle w:val="Corpodeltesto3"/>
        <w:jc w:val="center"/>
        <w:rPr>
          <w:b/>
          <w:sz w:val="22"/>
          <w:szCs w:val="22"/>
          <w:u w:val="single"/>
        </w:rPr>
      </w:pPr>
    </w:p>
    <w:p w:rsidR="00A03ADB" w:rsidRPr="00A2180F" w:rsidRDefault="000F412F" w:rsidP="000F412F">
      <w:pPr>
        <w:pStyle w:val="Corpodeltesto3"/>
        <w:jc w:val="center"/>
        <w:rPr>
          <w:b/>
          <w:sz w:val="22"/>
          <w:szCs w:val="22"/>
          <w:u w:val="single"/>
        </w:rPr>
      </w:pPr>
      <w:r w:rsidRPr="00A2180F">
        <w:rPr>
          <w:b/>
          <w:sz w:val="22"/>
          <w:szCs w:val="22"/>
          <w:u w:val="single"/>
        </w:rPr>
        <w:t>DICHIARA</w:t>
      </w:r>
    </w:p>
    <w:p w:rsidR="000F412F" w:rsidRPr="00A2180F" w:rsidRDefault="000F412F" w:rsidP="000F412F">
      <w:pPr>
        <w:pStyle w:val="Corpodeltesto3"/>
        <w:jc w:val="center"/>
        <w:rPr>
          <w:b/>
          <w:sz w:val="22"/>
          <w:szCs w:val="22"/>
          <w:u w:val="single"/>
        </w:rPr>
      </w:pPr>
    </w:p>
    <w:p w:rsidR="000F412F" w:rsidRPr="00A2180F" w:rsidRDefault="000F412F" w:rsidP="000F412F">
      <w:pPr>
        <w:numPr>
          <w:ilvl w:val="0"/>
          <w:numId w:val="1"/>
        </w:numPr>
        <w:suppressAutoHyphens/>
        <w:spacing w:after="0" w:line="240" w:lineRule="auto"/>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 xml:space="preserve">di partecipare alla gara, ai sensi dell’art. 45 del </w:t>
      </w:r>
      <w:proofErr w:type="spellStart"/>
      <w:r w:rsidRPr="00A2180F">
        <w:rPr>
          <w:rFonts w:ascii="Times New Roman" w:eastAsia="Times New Roman" w:hAnsi="Times New Roman" w:cs="Times New Roman"/>
          <w:lang w:eastAsia="ar-SA"/>
        </w:rPr>
        <w:t>D.Lgs.</w:t>
      </w:r>
      <w:proofErr w:type="spellEnd"/>
      <w:r w:rsidRPr="00A2180F">
        <w:rPr>
          <w:rFonts w:ascii="Times New Roman" w:eastAsia="Times New Roman" w:hAnsi="Times New Roman" w:cs="Times New Roman"/>
          <w:lang w:eastAsia="ar-SA"/>
        </w:rPr>
        <w:t xml:space="preserve"> n. 50/2016, come:</w:t>
      </w:r>
    </w:p>
    <w:p w:rsidR="000F412F" w:rsidRPr="00A2180F" w:rsidRDefault="000F412F" w:rsidP="000F412F">
      <w:pPr>
        <w:suppressAutoHyphens/>
        <w:spacing w:after="0" w:line="240" w:lineRule="auto"/>
        <w:jc w:val="both"/>
        <w:rPr>
          <w:rFonts w:ascii="Times New Roman" w:eastAsia="Times New Roman" w:hAnsi="Times New Roman" w:cs="Times New Roman"/>
          <w:lang w:eastAsia="ar-SA"/>
        </w:rPr>
      </w:pPr>
    </w:p>
    <w:tbl>
      <w:tblPr>
        <w:tblW w:w="0" w:type="auto"/>
        <w:tblInd w:w="429" w:type="dxa"/>
        <w:tblLayout w:type="fixed"/>
        <w:tblLook w:val="04A0" w:firstRow="1" w:lastRow="0" w:firstColumn="1" w:lastColumn="0" w:noHBand="0" w:noVBand="1"/>
      </w:tblPr>
      <w:tblGrid>
        <w:gridCol w:w="3389"/>
        <w:gridCol w:w="5897"/>
      </w:tblGrid>
      <w:tr w:rsidR="000F412F" w:rsidRPr="00A2180F" w:rsidTr="00696459">
        <w:tc>
          <w:tcPr>
            <w:tcW w:w="3389" w:type="dxa"/>
            <w:tcBorders>
              <w:top w:val="single" w:sz="4" w:space="0" w:color="000000"/>
              <w:left w:val="single" w:sz="4" w:space="0" w:color="000000"/>
              <w:bottom w:val="single" w:sz="4" w:space="0" w:color="000000"/>
              <w:right w:val="nil"/>
            </w:tcBorders>
            <w:hideMark/>
          </w:tcPr>
          <w:p w:rsidR="000F412F" w:rsidRPr="00A2180F" w:rsidRDefault="000F412F" w:rsidP="00696459">
            <w:pPr>
              <w:tabs>
                <w:tab w:val="right" w:pos="2805"/>
              </w:tabs>
              <w:suppressAutoHyphens/>
              <w:spacing w:after="0" w:line="240" w:lineRule="auto"/>
              <w:jc w:val="center"/>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Concorrente singolo</w:t>
            </w:r>
          </w:p>
          <w:p w:rsidR="000F412F" w:rsidRPr="00A2180F" w:rsidRDefault="000F412F" w:rsidP="00696459">
            <w:pPr>
              <w:tabs>
                <w:tab w:val="right" w:pos="2805"/>
              </w:tabs>
              <w:suppressAutoHyphens/>
              <w:snapToGrid w:val="0"/>
              <w:spacing w:after="0" w:line="240" w:lineRule="auto"/>
              <w:jc w:val="center"/>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 xml:space="preserve">art. 45, co. 2, </w:t>
            </w:r>
            <w:proofErr w:type="spellStart"/>
            <w:r w:rsidRPr="00A2180F">
              <w:rPr>
                <w:rFonts w:ascii="Times New Roman" w:eastAsia="Times New Roman" w:hAnsi="Times New Roman" w:cs="Times New Roman"/>
                <w:lang w:eastAsia="ar-SA"/>
              </w:rPr>
              <w:t>lett</w:t>
            </w:r>
            <w:proofErr w:type="spellEnd"/>
            <w:r w:rsidRPr="00A2180F">
              <w:rPr>
                <w:rFonts w:ascii="Times New Roman" w:eastAsia="Times New Roman" w:hAnsi="Times New Roman" w:cs="Times New Roman"/>
                <w:lang w:eastAsia="ar-SA"/>
              </w:rPr>
              <w:t>. A)</w:t>
            </w:r>
          </w:p>
        </w:tc>
        <w:tc>
          <w:tcPr>
            <w:tcW w:w="5897" w:type="dxa"/>
            <w:tcBorders>
              <w:top w:val="single" w:sz="4" w:space="0" w:color="000000"/>
              <w:left w:val="single" w:sz="4" w:space="0" w:color="000000"/>
              <w:bottom w:val="single" w:sz="4" w:space="0" w:color="000000"/>
              <w:right w:val="single" w:sz="4" w:space="0" w:color="000000"/>
            </w:tcBorders>
            <w:hideMark/>
          </w:tcPr>
          <w:p w:rsidR="000F412F" w:rsidRPr="00A2180F" w:rsidRDefault="000F412F" w:rsidP="00696459">
            <w:pPr>
              <w:tabs>
                <w:tab w:val="left" w:pos="3720"/>
              </w:tabs>
              <w:suppressAutoHyphens/>
              <w:snapToGrid w:val="0"/>
              <w:spacing w:after="0" w:line="240" w:lineRule="auto"/>
              <w:ind w:left="284" w:hanging="284"/>
              <w:jc w:val="both"/>
              <w:rPr>
                <w:rFonts w:ascii="Times New Roman" w:eastAsia="Times New Roman" w:hAnsi="Times New Roman" w:cs="Times New Roman"/>
                <w:lang w:eastAsia="ar-SA"/>
              </w:rPr>
            </w:pPr>
            <w:r w:rsidRPr="00A2180F">
              <w:rPr>
                <w:rFonts w:ascii="Times New Roman" w:eastAsia="Times New Roman" w:hAnsi="Times New Roman" w:cs="Times New Roman"/>
                <w:lang w:eastAsia="ar-SA"/>
              </w:rPr>
              <w:sym w:font="Wingdings" w:char="F06F"/>
            </w:r>
            <w:r w:rsidRPr="00A2180F">
              <w:rPr>
                <w:rFonts w:ascii="Times New Roman" w:eastAsia="Times New Roman" w:hAnsi="Times New Roman" w:cs="Times New Roman"/>
                <w:lang w:eastAsia="ar-SA"/>
              </w:rPr>
              <w:t xml:space="preserve"> imprenditore individuale/artigiano</w:t>
            </w:r>
            <w:r w:rsidR="00A2180F" w:rsidRPr="00A2180F">
              <w:rPr>
                <w:rFonts w:ascii="Times New Roman" w:eastAsia="Times New Roman" w:hAnsi="Times New Roman" w:cs="Times New Roman"/>
                <w:lang w:eastAsia="ar-SA"/>
              </w:rPr>
              <w:t>/professionista</w:t>
            </w:r>
          </w:p>
          <w:p w:rsidR="000F412F" w:rsidRPr="00A2180F" w:rsidRDefault="000F412F" w:rsidP="00696459">
            <w:pPr>
              <w:tabs>
                <w:tab w:val="left" w:pos="3720"/>
              </w:tabs>
              <w:suppressAutoHyphens/>
              <w:snapToGrid w:val="0"/>
              <w:spacing w:after="0" w:line="240" w:lineRule="auto"/>
              <w:ind w:left="284" w:hanging="284"/>
              <w:jc w:val="both"/>
              <w:rPr>
                <w:rFonts w:ascii="Times New Roman" w:eastAsia="Times New Roman" w:hAnsi="Times New Roman" w:cs="Times New Roman"/>
                <w:lang w:eastAsia="ar-SA"/>
              </w:rPr>
            </w:pPr>
            <w:r w:rsidRPr="00A2180F">
              <w:rPr>
                <w:rFonts w:ascii="Times New Roman" w:eastAsia="Times New Roman" w:hAnsi="Times New Roman" w:cs="Times New Roman"/>
                <w:lang w:eastAsia="ar-SA"/>
              </w:rPr>
              <w:sym w:font="Wingdings" w:char="F06F"/>
            </w:r>
            <w:r w:rsidRPr="00A2180F">
              <w:rPr>
                <w:rFonts w:ascii="Times New Roman" w:eastAsia="Times New Roman" w:hAnsi="Times New Roman" w:cs="Times New Roman"/>
                <w:lang w:eastAsia="ar-SA"/>
              </w:rPr>
              <w:t xml:space="preserve"> cooperativa iscritta al n. ___ dell’Albo Nazionale delle Società Cooperative </w:t>
            </w:r>
          </w:p>
        </w:tc>
      </w:tr>
    </w:tbl>
    <w:p w:rsidR="000F412F" w:rsidRPr="00A2180F" w:rsidRDefault="000F412F" w:rsidP="000F412F">
      <w:pPr>
        <w:suppressAutoHyphens/>
        <w:spacing w:after="0" w:line="240" w:lineRule="auto"/>
        <w:rPr>
          <w:rFonts w:ascii="Times New Roman" w:eastAsia="Times New Roman" w:hAnsi="Times New Roman" w:cs="Times New Roman"/>
          <w:lang w:eastAsia="ar-SA"/>
        </w:rPr>
      </w:pPr>
    </w:p>
    <w:tbl>
      <w:tblPr>
        <w:tblW w:w="0" w:type="auto"/>
        <w:tblInd w:w="429" w:type="dxa"/>
        <w:tblLayout w:type="fixed"/>
        <w:tblLook w:val="04A0" w:firstRow="1" w:lastRow="0" w:firstColumn="1" w:lastColumn="0" w:noHBand="0" w:noVBand="1"/>
      </w:tblPr>
      <w:tblGrid>
        <w:gridCol w:w="3374"/>
        <w:gridCol w:w="5912"/>
      </w:tblGrid>
      <w:tr w:rsidR="000F412F" w:rsidRPr="00A2180F" w:rsidTr="00696459">
        <w:tc>
          <w:tcPr>
            <w:tcW w:w="3374" w:type="dxa"/>
            <w:tcBorders>
              <w:top w:val="single" w:sz="4" w:space="0" w:color="000000"/>
              <w:left w:val="single" w:sz="4" w:space="0" w:color="000000"/>
              <w:bottom w:val="single" w:sz="4" w:space="0" w:color="000000"/>
              <w:right w:val="nil"/>
            </w:tcBorders>
            <w:vAlign w:val="center"/>
            <w:hideMark/>
          </w:tcPr>
          <w:p w:rsidR="000F412F" w:rsidRPr="00A2180F" w:rsidRDefault="000F412F" w:rsidP="00696459">
            <w:pPr>
              <w:tabs>
                <w:tab w:val="right" w:pos="2805"/>
              </w:tabs>
              <w:suppressAutoHyphens/>
              <w:spacing w:after="0" w:line="240" w:lineRule="auto"/>
              <w:jc w:val="center"/>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Consorzio</w:t>
            </w:r>
          </w:p>
          <w:p w:rsidR="000F412F" w:rsidRPr="00A2180F" w:rsidRDefault="000F412F" w:rsidP="00696459">
            <w:pPr>
              <w:tabs>
                <w:tab w:val="right" w:pos="2805"/>
              </w:tabs>
              <w:suppressAutoHyphens/>
              <w:spacing w:after="0" w:line="240" w:lineRule="auto"/>
              <w:jc w:val="center"/>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 xml:space="preserve">ex art. 45, comma 2, </w:t>
            </w:r>
            <w:proofErr w:type="spellStart"/>
            <w:r w:rsidRPr="00A2180F">
              <w:rPr>
                <w:rFonts w:ascii="Times New Roman" w:eastAsia="Times New Roman" w:hAnsi="Times New Roman" w:cs="Times New Roman"/>
                <w:lang w:eastAsia="ar-SA"/>
              </w:rPr>
              <w:t>lett</w:t>
            </w:r>
            <w:proofErr w:type="spellEnd"/>
            <w:r w:rsidRPr="00A2180F">
              <w:rPr>
                <w:rFonts w:ascii="Times New Roman" w:eastAsia="Times New Roman" w:hAnsi="Times New Roman" w:cs="Times New Roman"/>
                <w:lang w:eastAsia="ar-SA"/>
              </w:rPr>
              <w:t>. b</w:t>
            </w:r>
          </w:p>
        </w:tc>
        <w:tc>
          <w:tcPr>
            <w:tcW w:w="5912" w:type="dxa"/>
            <w:tcBorders>
              <w:top w:val="single" w:sz="4" w:space="0" w:color="000000"/>
              <w:left w:val="single" w:sz="4" w:space="0" w:color="000000"/>
              <w:bottom w:val="single" w:sz="4" w:space="0" w:color="000000"/>
              <w:right w:val="single" w:sz="4" w:space="0" w:color="000000"/>
            </w:tcBorders>
            <w:hideMark/>
          </w:tcPr>
          <w:p w:rsidR="000F412F" w:rsidRPr="00A2180F" w:rsidRDefault="000F412F" w:rsidP="00696459">
            <w:pPr>
              <w:tabs>
                <w:tab w:val="left" w:pos="3720"/>
              </w:tabs>
              <w:suppressAutoHyphens/>
              <w:snapToGrid w:val="0"/>
              <w:spacing w:after="0" w:line="240" w:lineRule="auto"/>
              <w:ind w:left="284" w:hanging="284"/>
              <w:jc w:val="both"/>
              <w:rPr>
                <w:rFonts w:ascii="Times New Roman" w:eastAsia="Times New Roman" w:hAnsi="Times New Roman" w:cs="Times New Roman"/>
                <w:lang w:eastAsia="ar-SA"/>
              </w:rPr>
            </w:pPr>
            <w:r w:rsidRPr="00A2180F">
              <w:rPr>
                <w:rFonts w:ascii="Times New Roman" w:eastAsia="Times New Roman" w:hAnsi="Times New Roman" w:cs="Times New Roman"/>
                <w:lang w:eastAsia="ar-SA"/>
              </w:rPr>
              <w:sym w:font="Wingdings" w:char="F06F"/>
            </w:r>
            <w:r w:rsidRPr="00A2180F">
              <w:rPr>
                <w:rFonts w:ascii="Times New Roman" w:eastAsia="Times New Roman" w:hAnsi="Times New Roman" w:cs="Times New Roman"/>
                <w:lang w:eastAsia="ar-SA"/>
              </w:rPr>
              <w:t xml:space="preserve"> fra società cooperative di produzione e lavoro, </w:t>
            </w:r>
            <w:r w:rsidRPr="00A2180F">
              <w:rPr>
                <w:rFonts w:ascii="Times New Roman" w:eastAsia="Times New Roman" w:hAnsi="Times New Roman" w:cs="Times New Roman"/>
                <w:i/>
                <w:lang w:eastAsia="ar-SA"/>
              </w:rPr>
              <w:t xml:space="preserve">costituito a norma del </w:t>
            </w:r>
            <w:proofErr w:type="spellStart"/>
            <w:r w:rsidRPr="00A2180F">
              <w:rPr>
                <w:rFonts w:ascii="Times New Roman" w:eastAsia="Times New Roman" w:hAnsi="Times New Roman" w:cs="Times New Roman"/>
                <w:i/>
                <w:lang w:eastAsia="ar-SA"/>
              </w:rPr>
              <w:t>D.Lgs.</w:t>
            </w:r>
            <w:proofErr w:type="spellEnd"/>
            <w:r w:rsidRPr="00A2180F">
              <w:rPr>
                <w:rFonts w:ascii="Times New Roman" w:eastAsia="Times New Roman" w:hAnsi="Times New Roman" w:cs="Times New Roman"/>
                <w:i/>
                <w:lang w:eastAsia="ar-SA"/>
              </w:rPr>
              <w:t xml:space="preserve"> n. 1577/1947</w:t>
            </w:r>
            <w:r w:rsidRPr="00A2180F">
              <w:rPr>
                <w:rFonts w:ascii="Times New Roman" w:eastAsia="Times New Roman" w:hAnsi="Times New Roman" w:cs="Times New Roman"/>
                <w:lang w:eastAsia="ar-SA"/>
              </w:rPr>
              <w:t>;</w:t>
            </w:r>
          </w:p>
          <w:p w:rsidR="000F412F" w:rsidRPr="00A2180F" w:rsidRDefault="000F412F" w:rsidP="00696459">
            <w:pPr>
              <w:tabs>
                <w:tab w:val="left" w:pos="3720"/>
              </w:tabs>
              <w:suppressAutoHyphens/>
              <w:snapToGrid w:val="0"/>
              <w:spacing w:after="0" w:line="240" w:lineRule="auto"/>
              <w:ind w:left="284" w:hanging="284"/>
              <w:jc w:val="both"/>
              <w:rPr>
                <w:rFonts w:ascii="Times New Roman" w:eastAsia="Times New Roman" w:hAnsi="Times New Roman" w:cs="Times New Roman"/>
                <w:i/>
                <w:lang w:eastAsia="ar-SA"/>
              </w:rPr>
            </w:pPr>
            <w:r w:rsidRPr="00A2180F">
              <w:rPr>
                <w:rFonts w:ascii="Times New Roman" w:eastAsia="Times New Roman" w:hAnsi="Times New Roman" w:cs="Times New Roman"/>
                <w:lang w:eastAsia="ar-SA"/>
              </w:rPr>
              <w:sym w:font="Wingdings" w:char="F06F"/>
            </w:r>
            <w:r w:rsidRPr="00A2180F">
              <w:rPr>
                <w:rFonts w:ascii="Times New Roman" w:eastAsia="Times New Roman" w:hAnsi="Times New Roman" w:cs="Times New Roman"/>
                <w:lang w:eastAsia="ar-SA"/>
              </w:rPr>
              <w:t xml:space="preserve"> tra imprese artigiane, </w:t>
            </w:r>
            <w:r w:rsidRPr="00A2180F">
              <w:rPr>
                <w:rFonts w:ascii="Times New Roman" w:eastAsia="Times New Roman" w:hAnsi="Times New Roman" w:cs="Times New Roman"/>
                <w:i/>
                <w:lang w:eastAsia="ar-SA"/>
              </w:rPr>
              <w:t>di cui alla L. n. 443/1985</w:t>
            </w:r>
          </w:p>
        </w:tc>
      </w:tr>
    </w:tbl>
    <w:p w:rsidR="000F412F" w:rsidRPr="00A2180F" w:rsidRDefault="000F412F" w:rsidP="000F412F">
      <w:pPr>
        <w:suppressAutoHyphens/>
        <w:spacing w:after="0" w:line="240" w:lineRule="auto"/>
        <w:ind w:left="720"/>
        <w:jc w:val="both"/>
        <w:rPr>
          <w:rFonts w:ascii="Times New Roman" w:eastAsia="Times New Roman" w:hAnsi="Times New Roman" w:cs="Times New Roman"/>
          <w:i/>
          <w:lang w:eastAsia="ar-SA"/>
        </w:rPr>
      </w:pPr>
      <w:r w:rsidRPr="00A2180F">
        <w:rPr>
          <w:rFonts w:ascii="Times New Roman" w:eastAsia="Times New Roman" w:hAnsi="Times New Roman" w:cs="Times New Roman"/>
          <w:lang w:eastAsia="ar-SA"/>
        </w:rPr>
        <w:lastRenderedPageBreak/>
        <w:t xml:space="preserve">ed ai sensi dell’art. 48, comma 7, concorre in nome proprio e per conto del/i seguente/i consorziato/i </w:t>
      </w:r>
      <w:r w:rsidRPr="00A2180F">
        <w:rPr>
          <w:rFonts w:ascii="Times New Roman" w:eastAsia="Times New Roman" w:hAnsi="Times New Roman" w:cs="Times New Roman"/>
          <w:i/>
          <w:lang w:eastAsia="ar-SA"/>
        </w:rPr>
        <w:t>(indicare denominazione sociale, forma giuridica e sede legale):</w:t>
      </w:r>
    </w:p>
    <w:p w:rsidR="000F412F" w:rsidRPr="00A2180F" w:rsidRDefault="000F412F" w:rsidP="000F412F">
      <w:pPr>
        <w:numPr>
          <w:ilvl w:val="0"/>
          <w:numId w:val="2"/>
        </w:numPr>
        <w:suppressAutoHyphens/>
        <w:spacing w:before="120" w:after="0" w:line="240" w:lineRule="auto"/>
        <w:ind w:left="1077" w:hanging="357"/>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__________________________________________________________________;</w:t>
      </w:r>
    </w:p>
    <w:p w:rsidR="000F412F" w:rsidRPr="00A2180F" w:rsidRDefault="000F412F" w:rsidP="000F412F">
      <w:pPr>
        <w:numPr>
          <w:ilvl w:val="0"/>
          <w:numId w:val="2"/>
        </w:numPr>
        <w:suppressAutoHyphens/>
        <w:spacing w:before="120" w:after="0" w:line="240" w:lineRule="auto"/>
        <w:ind w:left="1077" w:hanging="357"/>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__________________________________________________________________;</w:t>
      </w:r>
    </w:p>
    <w:p w:rsidR="000F412F" w:rsidRPr="00A2180F" w:rsidRDefault="000F412F" w:rsidP="000F412F">
      <w:pPr>
        <w:numPr>
          <w:ilvl w:val="0"/>
          <w:numId w:val="2"/>
        </w:numPr>
        <w:suppressAutoHyphens/>
        <w:spacing w:before="120" w:after="0" w:line="240" w:lineRule="auto"/>
        <w:ind w:left="1077" w:hanging="357"/>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__________________________________________________________________;</w:t>
      </w:r>
    </w:p>
    <w:p w:rsidR="000F412F" w:rsidRPr="00A2180F" w:rsidRDefault="000F412F" w:rsidP="000F412F">
      <w:pPr>
        <w:numPr>
          <w:ilvl w:val="0"/>
          <w:numId w:val="2"/>
        </w:numPr>
        <w:suppressAutoHyphens/>
        <w:spacing w:before="120" w:after="0" w:line="240" w:lineRule="auto"/>
        <w:ind w:left="1077" w:hanging="357"/>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__________________________________________________________________;</w:t>
      </w:r>
    </w:p>
    <w:p w:rsidR="000F412F" w:rsidRPr="00A2180F" w:rsidRDefault="000F412F" w:rsidP="000F412F">
      <w:pPr>
        <w:numPr>
          <w:ilvl w:val="0"/>
          <w:numId w:val="2"/>
        </w:numPr>
        <w:suppressAutoHyphens/>
        <w:spacing w:before="120" w:after="0" w:line="240" w:lineRule="auto"/>
        <w:ind w:left="1077" w:hanging="357"/>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__________________________________________________________________;</w:t>
      </w:r>
    </w:p>
    <w:p w:rsidR="000F412F" w:rsidRPr="00A2180F" w:rsidRDefault="000F412F" w:rsidP="000F412F">
      <w:pPr>
        <w:numPr>
          <w:ilvl w:val="0"/>
          <w:numId w:val="2"/>
        </w:numPr>
        <w:suppressAutoHyphens/>
        <w:spacing w:before="120" w:after="0" w:line="240" w:lineRule="auto"/>
        <w:ind w:left="1077" w:hanging="357"/>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__________________________________________________________________;</w:t>
      </w:r>
    </w:p>
    <w:p w:rsidR="000F412F" w:rsidRPr="00A2180F" w:rsidRDefault="000F412F" w:rsidP="000F412F">
      <w:pPr>
        <w:suppressAutoHyphens/>
        <w:spacing w:after="0" w:line="240" w:lineRule="auto"/>
        <w:rPr>
          <w:rFonts w:ascii="Times New Roman" w:eastAsia="Times New Roman" w:hAnsi="Times New Roman" w:cs="Times New Roman"/>
          <w:lang w:eastAsia="ar-SA"/>
        </w:rPr>
      </w:pPr>
    </w:p>
    <w:tbl>
      <w:tblPr>
        <w:tblW w:w="0" w:type="auto"/>
        <w:tblInd w:w="429" w:type="dxa"/>
        <w:tblLayout w:type="fixed"/>
        <w:tblLook w:val="04A0" w:firstRow="1" w:lastRow="0" w:firstColumn="1" w:lastColumn="0" w:noHBand="0" w:noVBand="1"/>
      </w:tblPr>
      <w:tblGrid>
        <w:gridCol w:w="3374"/>
        <w:gridCol w:w="5912"/>
      </w:tblGrid>
      <w:tr w:rsidR="000F412F" w:rsidRPr="00A2180F" w:rsidTr="00696459">
        <w:tc>
          <w:tcPr>
            <w:tcW w:w="3374" w:type="dxa"/>
            <w:tcBorders>
              <w:top w:val="single" w:sz="4" w:space="0" w:color="000000"/>
              <w:left w:val="single" w:sz="4" w:space="0" w:color="000000"/>
              <w:bottom w:val="single" w:sz="4" w:space="0" w:color="000000"/>
              <w:right w:val="nil"/>
            </w:tcBorders>
            <w:vAlign w:val="center"/>
            <w:hideMark/>
          </w:tcPr>
          <w:p w:rsidR="000F412F" w:rsidRPr="00A2180F" w:rsidRDefault="000F412F" w:rsidP="00696459">
            <w:pPr>
              <w:tabs>
                <w:tab w:val="right" w:pos="2805"/>
              </w:tabs>
              <w:suppressAutoHyphens/>
              <w:snapToGrid w:val="0"/>
              <w:spacing w:after="0" w:line="240" w:lineRule="auto"/>
              <w:jc w:val="center"/>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Consorzio stabile</w:t>
            </w:r>
          </w:p>
          <w:p w:rsidR="000F412F" w:rsidRPr="00A2180F" w:rsidRDefault="000F412F" w:rsidP="00696459">
            <w:pPr>
              <w:tabs>
                <w:tab w:val="right" w:pos="2805"/>
              </w:tabs>
              <w:suppressAutoHyphens/>
              <w:spacing w:after="0" w:line="240" w:lineRule="auto"/>
              <w:jc w:val="center"/>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 xml:space="preserve">ex art. 45, comma 2, </w:t>
            </w:r>
            <w:proofErr w:type="spellStart"/>
            <w:r w:rsidRPr="00A2180F">
              <w:rPr>
                <w:rFonts w:ascii="Times New Roman" w:eastAsia="Times New Roman" w:hAnsi="Times New Roman" w:cs="Times New Roman"/>
                <w:lang w:eastAsia="ar-SA"/>
              </w:rPr>
              <w:t>lett</w:t>
            </w:r>
            <w:proofErr w:type="spellEnd"/>
            <w:r w:rsidRPr="00A2180F">
              <w:rPr>
                <w:rFonts w:ascii="Times New Roman" w:eastAsia="Times New Roman" w:hAnsi="Times New Roman" w:cs="Times New Roman"/>
                <w:lang w:eastAsia="ar-SA"/>
              </w:rPr>
              <w:t>. c)</w:t>
            </w:r>
          </w:p>
        </w:tc>
        <w:tc>
          <w:tcPr>
            <w:tcW w:w="5912" w:type="dxa"/>
            <w:tcBorders>
              <w:top w:val="single" w:sz="4" w:space="0" w:color="000000"/>
              <w:left w:val="single" w:sz="4" w:space="0" w:color="000000"/>
              <w:bottom w:val="single" w:sz="4" w:space="0" w:color="000000"/>
              <w:right w:val="single" w:sz="4" w:space="0" w:color="000000"/>
            </w:tcBorders>
            <w:hideMark/>
          </w:tcPr>
          <w:p w:rsidR="000F412F" w:rsidRPr="00A2180F" w:rsidRDefault="000F412F" w:rsidP="00696459">
            <w:pPr>
              <w:tabs>
                <w:tab w:val="left" w:pos="3720"/>
              </w:tabs>
              <w:suppressAutoHyphens/>
              <w:snapToGrid w:val="0"/>
              <w:spacing w:after="0" w:line="240" w:lineRule="auto"/>
              <w:ind w:left="284" w:hanging="284"/>
              <w:jc w:val="both"/>
              <w:rPr>
                <w:rFonts w:ascii="Times New Roman" w:eastAsia="Times New Roman" w:hAnsi="Times New Roman" w:cs="Times New Roman"/>
                <w:lang w:eastAsia="ar-SA"/>
              </w:rPr>
            </w:pPr>
            <w:r w:rsidRPr="00A2180F">
              <w:rPr>
                <w:rFonts w:ascii="Times New Roman" w:eastAsia="Times New Roman" w:hAnsi="Times New Roman" w:cs="Times New Roman"/>
                <w:lang w:eastAsia="ar-SA"/>
              </w:rPr>
              <w:sym w:font="Wingdings" w:char="F06F"/>
            </w:r>
            <w:r w:rsidRPr="00A2180F">
              <w:rPr>
                <w:rFonts w:ascii="Times New Roman" w:eastAsia="Times New Roman" w:hAnsi="Times New Roman" w:cs="Times New Roman"/>
                <w:lang w:eastAsia="ar-SA"/>
              </w:rPr>
              <w:t xml:space="preserve"> tra </w:t>
            </w:r>
            <w:r w:rsidRPr="00A2180F">
              <w:rPr>
                <w:rFonts w:ascii="Times New Roman" w:eastAsia="Times New Roman" w:hAnsi="Times New Roman" w:cs="Times New Roman"/>
                <w:i/>
                <w:lang w:eastAsia="ar-SA"/>
              </w:rPr>
              <w:t>imprenditori</w:t>
            </w:r>
            <w:r w:rsidRPr="00A2180F">
              <w:rPr>
                <w:rFonts w:ascii="Times New Roman" w:eastAsia="Times New Roman" w:hAnsi="Times New Roman" w:cs="Times New Roman"/>
                <w:lang w:eastAsia="ar-SA"/>
              </w:rPr>
              <w:t xml:space="preserve"> individuali, anche artigiani, società commerciali, società cooperative di produzione e lavoro</w:t>
            </w:r>
          </w:p>
        </w:tc>
      </w:tr>
    </w:tbl>
    <w:p w:rsidR="000F412F" w:rsidRPr="00A2180F" w:rsidRDefault="000F412F" w:rsidP="000F412F">
      <w:pPr>
        <w:suppressAutoHyphens/>
        <w:spacing w:after="0" w:line="240" w:lineRule="auto"/>
        <w:ind w:left="720"/>
        <w:rPr>
          <w:rFonts w:ascii="Times New Roman" w:eastAsia="Times New Roman" w:hAnsi="Times New Roman" w:cs="Times New Roman"/>
          <w:i/>
          <w:lang w:eastAsia="ar-SA"/>
        </w:rPr>
      </w:pPr>
      <w:r w:rsidRPr="00A2180F">
        <w:rPr>
          <w:rFonts w:ascii="Times New Roman" w:eastAsia="Times New Roman" w:hAnsi="Times New Roman" w:cs="Times New Roman"/>
          <w:lang w:eastAsia="ar-SA"/>
        </w:rPr>
        <w:t xml:space="preserve">ed ai sensi dell’art. 48, comma 7, concorre in nome proprio e per conto del/i seguente/i consorziato/i </w:t>
      </w:r>
      <w:r w:rsidRPr="00A2180F">
        <w:rPr>
          <w:rFonts w:ascii="Times New Roman" w:eastAsia="Times New Roman" w:hAnsi="Times New Roman" w:cs="Times New Roman"/>
          <w:i/>
          <w:lang w:eastAsia="ar-SA"/>
        </w:rPr>
        <w:t>(indicare denominazione sociale, forma giuridica e sede legale):</w:t>
      </w:r>
    </w:p>
    <w:p w:rsidR="000F412F" w:rsidRPr="00A2180F" w:rsidRDefault="000F412F" w:rsidP="000F412F">
      <w:pPr>
        <w:numPr>
          <w:ilvl w:val="0"/>
          <w:numId w:val="3"/>
        </w:numPr>
        <w:suppressAutoHyphens/>
        <w:spacing w:before="120" w:after="0" w:line="240" w:lineRule="auto"/>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__________________________________________________________________;</w:t>
      </w:r>
    </w:p>
    <w:p w:rsidR="000F412F" w:rsidRPr="00A2180F" w:rsidRDefault="000F412F" w:rsidP="000F412F">
      <w:pPr>
        <w:numPr>
          <w:ilvl w:val="0"/>
          <w:numId w:val="3"/>
        </w:numPr>
        <w:suppressAutoHyphens/>
        <w:spacing w:before="120" w:after="0" w:line="240" w:lineRule="auto"/>
        <w:ind w:left="1077" w:hanging="357"/>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__________________________________________________________________;</w:t>
      </w:r>
    </w:p>
    <w:p w:rsidR="000F412F" w:rsidRPr="00A2180F" w:rsidRDefault="000F412F" w:rsidP="000F412F">
      <w:pPr>
        <w:numPr>
          <w:ilvl w:val="0"/>
          <w:numId w:val="3"/>
        </w:numPr>
        <w:suppressAutoHyphens/>
        <w:spacing w:before="120" w:after="0" w:line="240" w:lineRule="auto"/>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__________________________________________________________________;</w:t>
      </w:r>
    </w:p>
    <w:p w:rsidR="000F412F" w:rsidRPr="00A2180F" w:rsidRDefault="000F412F" w:rsidP="000F412F">
      <w:pPr>
        <w:numPr>
          <w:ilvl w:val="0"/>
          <w:numId w:val="3"/>
        </w:numPr>
        <w:suppressAutoHyphens/>
        <w:spacing w:before="120" w:after="0" w:line="240" w:lineRule="auto"/>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__________________________________________________________________;</w:t>
      </w:r>
    </w:p>
    <w:p w:rsidR="000F412F" w:rsidRPr="00A2180F" w:rsidRDefault="000F412F" w:rsidP="000F412F">
      <w:pPr>
        <w:numPr>
          <w:ilvl w:val="0"/>
          <w:numId w:val="3"/>
        </w:numPr>
        <w:suppressAutoHyphens/>
        <w:spacing w:before="120" w:after="0" w:line="240" w:lineRule="auto"/>
        <w:ind w:left="1077" w:hanging="357"/>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__________________________________________________________________;</w:t>
      </w:r>
    </w:p>
    <w:p w:rsidR="000F412F" w:rsidRPr="00A2180F" w:rsidRDefault="000F412F" w:rsidP="000F412F">
      <w:pPr>
        <w:numPr>
          <w:ilvl w:val="0"/>
          <w:numId w:val="3"/>
        </w:numPr>
        <w:suppressAutoHyphens/>
        <w:spacing w:before="120" w:after="0" w:line="240" w:lineRule="auto"/>
        <w:ind w:left="1077" w:hanging="357"/>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__________________________________________________________________;</w:t>
      </w:r>
    </w:p>
    <w:p w:rsidR="000F412F" w:rsidRPr="00A2180F" w:rsidRDefault="000F412F" w:rsidP="000F412F">
      <w:pPr>
        <w:suppressAutoHyphens/>
        <w:spacing w:after="0" w:line="240" w:lineRule="auto"/>
        <w:rPr>
          <w:rFonts w:ascii="Times New Roman" w:eastAsia="Times New Roman" w:hAnsi="Times New Roman" w:cs="Times New Roman"/>
          <w:lang w:eastAsia="ar-SA"/>
        </w:rPr>
      </w:pPr>
    </w:p>
    <w:tbl>
      <w:tblPr>
        <w:tblW w:w="0" w:type="auto"/>
        <w:tblInd w:w="429" w:type="dxa"/>
        <w:tblLayout w:type="fixed"/>
        <w:tblLook w:val="04A0" w:firstRow="1" w:lastRow="0" w:firstColumn="1" w:lastColumn="0" w:noHBand="0" w:noVBand="1"/>
      </w:tblPr>
      <w:tblGrid>
        <w:gridCol w:w="3374"/>
        <w:gridCol w:w="2925"/>
        <w:gridCol w:w="3001"/>
      </w:tblGrid>
      <w:tr w:rsidR="000F412F" w:rsidRPr="00A2180F" w:rsidTr="00696459">
        <w:tc>
          <w:tcPr>
            <w:tcW w:w="3374" w:type="dxa"/>
            <w:tcBorders>
              <w:top w:val="single" w:sz="4" w:space="0" w:color="000000"/>
              <w:left w:val="single" w:sz="4" w:space="0" w:color="000000"/>
              <w:bottom w:val="single" w:sz="4" w:space="0" w:color="000000"/>
              <w:right w:val="nil"/>
            </w:tcBorders>
            <w:vAlign w:val="center"/>
            <w:hideMark/>
          </w:tcPr>
          <w:p w:rsidR="000F412F" w:rsidRPr="00A2180F" w:rsidRDefault="000F412F" w:rsidP="00696459">
            <w:pPr>
              <w:tabs>
                <w:tab w:val="right" w:pos="2805"/>
              </w:tabs>
              <w:suppressAutoHyphens/>
              <w:snapToGrid w:val="0"/>
              <w:spacing w:after="0" w:line="240" w:lineRule="auto"/>
              <w:jc w:val="center"/>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 xml:space="preserve">Raggruppamento </w:t>
            </w:r>
            <w:r w:rsidRPr="00A2180F">
              <w:rPr>
                <w:rFonts w:ascii="Times New Roman" w:eastAsia="Times New Roman" w:hAnsi="Times New Roman" w:cs="Times New Roman"/>
                <w:lang w:eastAsia="ar-SA"/>
              </w:rPr>
              <w:tab/>
              <w:t>Temporaneo di Imprese</w:t>
            </w:r>
          </w:p>
          <w:p w:rsidR="000F412F" w:rsidRPr="00A2180F" w:rsidRDefault="000F412F" w:rsidP="00696459">
            <w:pPr>
              <w:tabs>
                <w:tab w:val="right" w:pos="2805"/>
              </w:tabs>
              <w:suppressAutoHyphens/>
              <w:spacing w:after="0" w:line="240" w:lineRule="auto"/>
              <w:jc w:val="center"/>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 xml:space="preserve">ex art. 45, comma 2, </w:t>
            </w:r>
            <w:proofErr w:type="spellStart"/>
            <w:r w:rsidRPr="00A2180F">
              <w:rPr>
                <w:rFonts w:ascii="Times New Roman" w:eastAsia="Times New Roman" w:hAnsi="Times New Roman" w:cs="Times New Roman"/>
                <w:lang w:eastAsia="ar-SA"/>
              </w:rPr>
              <w:t>lett</w:t>
            </w:r>
            <w:proofErr w:type="spellEnd"/>
            <w:r w:rsidRPr="00A2180F">
              <w:rPr>
                <w:rFonts w:ascii="Times New Roman" w:eastAsia="Times New Roman" w:hAnsi="Times New Roman" w:cs="Times New Roman"/>
                <w:lang w:eastAsia="ar-SA"/>
              </w:rPr>
              <w:t>. d)</w:t>
            </w:r>
          </w:p>
        </w:tc>
        <w:tc>
          <w:tcPr>
            <w:tcW w:w="2925" w:type="dxa"/>
            <w:tcBorders>
              <w:top w:val="single" w:sz="4" w:space="0" w:color="000000"/>
              <w:left w:val="single" w:sz="4" w:space="0" w:color="000000"/>
              <w:bottom w:val="single" w:sz="4" w:space="0" w:color="000000"/>
              <w:right w:val="nil"/>
            </w:tcBorders>
            <w:vAlign w:val="center"/>
            <w:hideMark/>
          </w:tcPr>
          <w:p w:rsidR="000F412F" w:rsidRPr="00A2180F" w:rsidRDefault="000F412F" w:rsidP="004940E4">
            <w:pPr>
              <w:numPr>
                <w:ilvl w:val="0"/>
                <w:numId w:val="4"/>
              </w:numPr>
              <w:suppressAutoHyphens/>
              <w:spacing w:after="0" w:line="240" w:lineRule="auto"/>
              <w:ind w:left="-33" w:right="-3" w:firstLine="33"/>
              <w:jc w:val="both"/>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 xml:space="preserve">non ancora costituito </w:t>
            </w:r>
          </w:p>
          <w:p w:rsidR="000F412F" w:rsidRPr="00A2180F" w:rsidRDefault="000F412F" w:rsidP="004940E4">
            <w:pPr>
              <w:numPr>
                <w:ilvl w:val="0"/>
                <w:numId w:val="4"/>
              </w:numPr>
              <w:suppressAutoHyphens/>
              <w:spacing w:after="0" w:line="240" w:lineRule="auto"/>
              <w:ind w:left="-33" w:right="-3" w:firstLine="33"/>
              <w:jc w:val="both"/>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già costituito</w:t>
            </w:r>
          </w:p>
        </w:tc>
        <w:tc>
          <w:tcPr>
            <w:tcW w:w="3001" w:type="dxa"/>
            <w:tcBorders>
              <w:top w:val="single" w:sz="4" w:space="0" w:color="000000"/>
              <w:left w:val="single" w:sz="4" w:space="0" w:color="000000"/>
              <w:bottom w:val="single" w:sz="4" w:space="0" w:color="000000"/>
              <w:right w:val="single" w:sz="4" w:space="0" w:color="000000"/>
            </w:tcBorders>
            <w:hideMark/>
          </w:tcPr>
          <w:p w:rsidR="000F412F" w:rsidRPr="00A2180F" w:rsidRDefault="000F412F" w:rsidP="00696459">
            <w:pPr>
              <w:numPr>
                <w:ilvl w:val="0"/>
                <w:numId w:val="4"/>
              </w:numPr>
              <w:tabs>
                <w:tab w:val="left" w:pos="372"/>
              </w:tabs>
              <w:suppressAutoHyphens/>
              <w:snapToGrid w:val="0"/>
              <w:spacing w:after="0" w:line="240" w:lineRule="auto"/>
              <w:ind w:left="372"/>
              <w:jc w:val="both"/>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di tipo orizzontale</w:t>
            </w:r>
          </w:p>
          <w:p w:rsidR="000F412F" w:rsidRPr="00A2180F" w:rsidRDefault="000F412F" w:rsidP="00696459">
            <w:pPr>
              <w:numPr>
                <w:ilvl w:val="0"/>
                <w:numId w:val="4"/>
              </w:numPr>
              <w:tabs>
                <w:tab w:val="left" w:pos="372"/>
              </w:tabs>
              <w:suppressAutoHyphens/>
              <w:spacing w:after="0" w:line="240" w:lineRule="auto"/>
              <w:ind w:left="372"/>
              <w:jc w:val="both"/>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di tipo verticale</w:t>
            </w:r>
          </w:p>
          <w:p w:rsidR="000F412F" w:rsidRPr="00A2180F" w:rsidRDefault="000F412F" w:rsidP="00696459">
            <w:pPr>
              <w:numPr>
                <w:ilvl w:val="0"/>
                <w:numId w:val="4"/>
              </w:numPr>
              <w:tabs>
                <w:tab w:val="left" w:pos="372"/>
              </w:tabs>
              <w:suppressAutoHyphens/>
              <w:spacing w:after="0" w:line="240" w:lineRule="auto"/>
              <w:ind w:left="372"/>
              <w:jc w:val="both"/>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di tipo misto</w:t>
            </w:r>
          </w:p>
        </w:tc>
      </w:tr>
    </w:tbl>
    <w:p w:rsidR="000F412F" w:rsidRPr="00A2180F" w:rsidRDefault="000F412F" w:rsidP="000F412F">
      <w:pPr>
        <w:suppressAutoHyphens/>
        <w:spacing w:after="0" w:line="240" w:lineRule="auto"/>
        <w:ind w:left="720"/>
        <w:rPr>
          <w:rFonts w:ascii="Times New Roman" w:eastAsia="Times New Roman" w:hAnsi="Times New Roman" w:cs="Times New Roman"/>
          <w:i/>
          <w:lang w:eastAsia="ar-SA"/>
        </w:rPr>
      </w:pPr>
      <w:r w:rsidRPr="00A2180F">
        <w:rPr>
          <w:rFonts w:ascii="Times New Roman" w:eastAsia="Times New Roman" w:hAnsi="Times New Roman" w:cs="Times New Roman"/>
          <w:lang w:eastAsia="ar-SA"/>
        </w:rPr>
        <w:t xml:space="preserve">formato dai seguenti soggetti </w:t>
      </w:r>
      <w:r w:rsidRPr="00A2180F">
        <w:rPr>
          <w:rFonts w:ascii="Times New Roman" w:eastAsia="Times New Roman" w:hAnsi="Times New Roman" w:cs="Times New Roman"/>
          <w:i/>
          <w:lang w:eastAsia="ar-SA"/>
        </w:rPr>
        <w:t>(indicare denominazione sociale, forma giuridica, sede legale e quota di partecipazione):</w:t>
      </w:r>
    </w:p>
    <w:p w:rsidR="000F412F" w:rsidRPr="00A2180F" w:rsidRDefault="000F412F" w:rsidP="000F412F">
      <w:pPr>
        <w:numPr>
          <w:ilvl w:val="0"/>
          <w:numId w:val="5"/>
        </w:numPr>
        <w:tabs>
          <w:tab w:val="left" w:pos="2410"/>
        </w:tabs>
        <w:suppressAutoHyphens/>
        <w:spacing w:after="0" w:line="240" w:lineRule="auto"/>
        <w:rPr>
          <w:rFonts w:ascii="Times New Roman" w:eastAsia="Times New Roman" w:hAnsi="Times New Roman" w:cs="Times New Roman"/>
          <w:lang w:eastAsia="ar-SA"/>
        </w:rPr>
      </w:pPr>
      <w:r w:rsidRPr="00A2180F">
        <w:rPr>
          <w:rFonts w:ascii="Times New Roman" w:eastAsia="Times New Roman" w:hAnsi="Times New Roman" w:cs="Times New Roman"/>
          <w:b/>
          <w:lang w:eastAsia="ar-SA"/>
        </w:rPr>
        <w:t>Capogruppo</w:t>
      </w:r>
      <w:r w:rsidRPr="00A2180F">
        <w:rPr>
          <w:rFonts w:ascii="Times New Roman" w:eastAsia="Times New Roman" w:hAnsi="Times New Roman" w:cs="Times New Roman"/>
          <w:b/>
          <w:lang w:eastAsia="ar-SA"/>
        </w:rPr>
        <w:tab/>
        <w:t>_______________________________________________________________</w:t>
      </w:r>
    </w:p>
    <w:p w:rsidR="000F412F" w:rsidRPr="00A2180F" w:rsidRDefault="000F412F" w:rsidP="000F412F">
      <w:pPr>
        <w:tabs>
          <w:tab w:val="left" w:pos="2410"/>
        </w:tabs>
        <w:suppressAutoHyphens/>
        <w:spacing w:before="120" w:after="0" w:line="240" w:lineRule="auto"/>
        <w:ind w:left="1247"/>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ab/>
        <w:t>che eseguirà opere appartenenti alla categoria ______ per una quota di partecipazione apri al ______%;</w:t>
      </w:r>
    </w:p>
    <w:p w:rsidR="000F412F" w:rsidRPr="00A2180F" w:rsidRDefault="000F412F" w:rsidP="000F412F">
      <w:pPr>
        <w:numPr>
          <w:ilvl w:val="0"/>
          <w:numId w:val="5"/>
        </w:numPr>
        <w:tabs>
          <w:tab w:val="left" w:pos="2410"/>
        </w:tabs>
        <w:suppressAutoHyphens/>
        <w:spacing w:after="0" w:line="240" w:lineRule="auto"/>
        <w:rPr>
          <w:rFonts w:ascii="Times New Roman" w:eastAsia="Times New Roman" w:hAnsi="Times New Roman" w:cs="Times New Roman"/>
          <w:lang w:eastAsia="ar-SA"/>
        </w:rPr>
      </w:pPr>
      <w:r w:rsidRPr="00A2180F">
        <w:rPr>
          <w:rFonts w:ascii="Times New Roman" w:eastAsia="Times New Roman" w:hAnsi="Times New Roman" w:cs="Times New Roman"/>
          <w:b/>
          <w:lang w:eastAsia="ar-SA"/>
        </w:rPr>
        <w:t>Mandante</w:t>
      </w:r>
      <w:r w:rsidRPr="00A2180F">
        <w:rPr>
          <w:rFonts w:ascii="Times New Roman" w:eastAsia="Times New Roman" w:hAnsi="Times New Roman" w:cs="Times New Roman"/>
          <w:b/>
          <w:lang w:eastAsia="ar-SA"/>
        </w:rPr>
        <w:tab/>
        <w:t>_______________________________________________________________</w:t>
      </w:r>
    </w:p>
    <w:p w:rsidR="000F412F" w:rsidRPr="00A2180F" w:rsidRDefault="000F412F" w:rsidP="000F412F">
      <w:pPr>
        <w:tabs>
          <w:tab w:val="left" w:pos="2410"/>
        </w:tabs>
        <w:suppressAutoHyphens/>
        <w:spacing w:before="120" w:after="0" w:line="240" w:lineRule="auto"/>
        <w:ind w:left="1247"/>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ab/>
        <w:t>che eseguirà opere appartenenti alla categoria ______ per una quota di partecipazione apri al ______%;</w:t>
      </w:r>
    </w:p>
    <w:p w:rsidR="000F412F" w:rsidRPr="00A2180F" w:rsidRDefault="000F412F" w:rsidP="000F412F">
      <w:pPr>
        <w:numPr>
          <w:ilvl w:val="0"/>
          <w:numId w:val="5"/>
        </w:numPr>
        <w:tabs>
          <w:tab w:val="left" w:pos="2410"/>
        </w:tabs>
        <w:suppressAutoHyphens/>
        <w:spacing w:after="0" w:line="240" w:lineRule="auto"/>
        <w:rPr>
          <w:rFonts w:ascii="Times New Roman" w:eastAsia="Times New Roman" w:hAnsi="Times New Roman" w:cs="Times New Roman"/>
          <w:lang w:eastAsia="ar-SA"/>
        </w:rPr>
      </w:pPr>
      <w:r w:rsidRPr="00A2180F">
        <w:rPr>
          <w:rFonts w:ascii="Times New Roman" w:eastAsia="Times New Roman" w:hAnsi="Times New Roman" w:cs="Times New Roman"/>
          <w:b/>
          <w:lang w:eastAsia="ar-SA"/>
        </w:rPr>
        <w:t>Mandante</w:t>
      </w:r>
      <w:r w:rsidRPr="00A2180F">
        <w:rPr>
          <w:rFonts w:ascii="Times New Roman" w:eastAsia="Times New Roman" w:hAnsi="Times New Roman" w:cs="Times New Roman"/>
          <w:b/>
          <w:lang w:eastAsia="ar-SA"/>
        </w:rPr>
        <w:tab/>
        <w:t>_______________________________________________________________</w:t>
      </w:r>
    </w:p>
    <w:p w:rsidR="000F412F" w:rsidRPr="00A2180F" w:rsidRDefault="000F412F" w:rsidP="000F412F">
      <w:pPr>
        <w:tabs>
          <w:tab w:val="left" w:pos="2410"/>
        </w:tabs>
        <w:suppressAutoHyphens/>
        <w:spacing w:before="120" w:after="0" w:line="240" w:lineRule="auto"/>
        <w:ind w:left="1247"/>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ab/>
        <w:t>che eseguirà opere appartenenti alla categoria ______ per una quota di partecipazione apri al ______%;</w:t>
      </w:r>
    </w:p>
    <w:p w:rsidR="000F412F" w:rsidRPr="00A2180F" w:rsidRDefault="000F412F" w:rsidP="000F412F">
      <w:pPr>
        <w:numPr>
          <w:ilvl w:val="0"/>
          <w:numId w:val="5"/>
        </w:numPr>
        <w:tabs>
          <w:tab w:val="left" w:pos="2410"/>
        </w:tabs>
        <w:suppressAutoHyphens/>
        <w:spacing w:after="0" w:line="240" w:lineRule="auto"/>
        <w:rPr>
          <w:rFonts w:ascii="Times New Roman" w:eastAsia="Times New Roman" w:hAnsi="Times New Roman" w:cs="Times New Roman"/>
          <w:lang w:eastAsia="ar-SA"/>
        </w:rPr>
      </w:pPr>
      <w:r w:rsidRPr="00A2180F">
        <w:rPr>
          <w:rFonts w:ascii="Times New Roman" w:eastAsia="Times New Roman" w:hAnsi="Times New Roman" w:cs="Times New Roman"/>
          <w:b/>
          <w:lang w:eastAsia="ar-SA"/>
        </w:rPr>
        <w:t>Mandante</w:t>
      </w:r>
      <w:r w:rsidRPr="00A2180F">
        <w:rPr>
          <w:rFonts w:ascii="Times New Roman" w:eastAsia="Times New Roman" w:hAnsi="Times New Roman" w:cs="Times New Roman"/>
          <w:b/>
          <w:lang w:eastAsia="ar-SA"/>
        </w:rPr>
        <w:tab/>
        <w:t>_______________________________________________________________</w:t>
      </w:r>
    </w:p>
    <w:p w:rsidR="000F412F" w:rsidRPr="00A2180F" w:rsidRDefault="000F412F" w:rsidP="000F412F">
      <w:pPr>
        <w:tabs>
          <w:tab w:val="left" w:pos="2410"/>
        </w:tabs>
        <w:suppressAutoHyphens/>
        <w:spacing w:before="120" w:after="0" w:line="240" w:lineRule="auto"/>
        <w:ind w:left="1247"/>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ab/>
        <w:t>che eseguirà opere appartenenti alla categoria ______ per una quota di partecipazione apri al ______%;</w:t>
      </w:r>
      <w:r w:rsidRPr="00A2180F">
        <w:rPr>
          <w:rFonts w:ascii="Times New Roman" w:eastAsia="Times New Roman" w:hAnsi="Times New Roman" w:cs="Times New Roman"/>
          <w:lang w:eastAsia="ar-SA"/>
        </w:rPr>
        <w:br w:type="page"/>
      </w:r>
    </w:p>
    <w:tbl>
      <w:tblPr>
        <w:tblW w:w="0" w:type="auto"/>
        <w:tblInd w:w="429" w:type="dxa"/>
        <w:tblLayout w:type="fixed"/>
        <w:tblLook w:val="04A0" w:firstRow="1" w:lastRow="0" w:firstColumn="1" w:lastColumn="0" w:noHBand="0" w:noVBand="1"/>
      </w:tblPr>
      <w:tblGrid>
        <w:gridCol w:w="3629"/>
        <w:gridCol w:w="5671"/>
      </w:tblGrid>
      <w:tr w:rsidR="000F412F" w:rsidRPr="00A2180F" w:rsidTr="00696459">
        <w:tc>
          <w:tcPr>
            <w:tcW w:w="3629" w:type="dxa"/>
            <w:tcBorders>
              <w:top w:val="single" w:sz="4" w:space="0" w:color="000000"/>
              <w:left w:val="single" w:sz="4" w:space="0" w:color="000000"/>
              <w:bottom w:val="single" w:sz="4" w:space="0" w:color="000000"/>
              <w:right w:val="nil"/>
            </w:tcBorders>
            <w:vAlign w:val="center"/>
            <w:hideMark/>
          </w:tcPr>
          <w:p w:rsidR="000F412F" w:rsidRPr="00A2180F" w:rsidRDefault="000F412F" w:rsidP="00696459">
            <w:pPr>
              <w:tabs>
                <w:tab w:val="right" w:pos="2805"/>
              </w:tabs>
              <w:suppressAutoHyphens/>
              <w:snapToGrid w:val="0"/>
              <w:spacing w:after="0" w:line="240" w:lineRule="auto"/>
              <w:jc w:val="center"/>
              <w:rPr>
                <w:rFonts w:ascii="Times New Roman" w:eastAsia="Times New Roman" w:hAnsi="Times New Roman" w:cs="Times New Roman"/>
                <w:lang w:eastAsia="ar-SA"/>
              </w:rPr>
            </w:pPr>
            <w:r w:rsidRPr="00A2180F">
              <w:rPr>
                <w:rFonts w:ascii="Times New Roman" w:eastAsia="Times New Roman" w:hAnsi="Times New Roman" w:cs="Times New Roman"/>
                <w:lang w:eastAsia="ar-SA"/>
              </w:rPr>
              <w:lastRenderedPageBreak/>
              <w:t xml:space="preserve">Consorzio ordinario </w:t>
            </w:r>
            <w:r w:rsidRPr="00A2180F">
              <w:rPr>
                <w:rFonts w:ascii="Times New Roman" w:eastAsia="Times New Roman" w:hAnsi="Times New Roman" w:cs="Times New Roman"/>
                <w:lang w:eastAsia="ar-SA"/>
              </w:rPr>
              <w:tab/>
              <w:t>di cui all’art. 2602 c.c.</w:t>
            </w:r>
          </w:p>
          <w:p w:rsidR="000F412F" w:rsidRPr="00A2180F" w:rsidRDefault="000F412F" w:rsidP="00696459">
            <w:pPr>
              <w:tabs>
                <w:tab w:val="right" w:pos="2805"/>
              </w:tabs>
              <w:suppressAutoHyphens/>
              <w:spacing w:after="0" w:line="240" w:lineRule="auto"/>
              <w:jc w:val="both"/>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ab/>
              <w:t xml:space="preserve">ex art. 45, comma 2, </w:t>
            </w:r>
            <w:proofErr w:type="spellStart"/>
            <w:r w:rsidRPr="00A2180F">
              <w:rPr>
                <w:rFonts w:ascii="Times New Roman" w:eastAsia="Times New Roman" w:hAnsi="Times New Roman" w:cs="Times New Roman"/>
                <w:lang w:eastAsia="ar-SA"/>
              </w:rPr>
              <w:t>lett</w:t>
            </w:r>
            <w:proofErr w:type="spellEnd"/>
            <w:r w:rsidRPr="00A2180F">
              <w:rPr>
                <w:rFonts w:ascii="Times New Roman" w:eastAsia="Times New Roman" w:hAnsi="Times New Roman" w:cs="Times New Roman"/>
                <w:lang w:eastAsia="ar-SA"/>
              </w:rPr>
              <w:t>. e)</w:t>
            </w:r>
          </w:p>
        </w:tc>
        <w:tc>
          <w:tcPr>
            <w:tcW w:w="5671" w:type="dxa"/>
            <w:tcBorders>
              <w:top w:val="single" w:sz="4" w:space="0" w:color="000000"/>
              <w:left w:val="single" w:sz="4" w:space="0" w:color="000000"/>
              <w:bottom w:val="single" w:sz="4" w:space="0" w:color="000000"/>
              <w:right w:val="single" w:sz="4" w:space="0" w:color="000000"/>
            </w:tcBorders>
          </w:tcPr>
          <w:p w:rsidR="000F412F" w:rsidRPr="00A2180F" w:rsidRDefault="000F412F" w:rsidP="00696459">
            <w:pPr>
              <w:numPr>
                <w:ilvl w:val="0"/>
                <w:numId w:val="4"/>
              </w:numPr>
              <w:tabs>
                <w:tab w:val="left" w:pos="372"/>
              </w:tabs>
              <w:suppressAutoHyphens/>
              <w:snapToGrid w:val="0"/>
              <w:spacing w:after="0" w:line="240" w:lineRule="auto"/>
              <w:ind w:left="372"/>
              <w:jc w:val="both"/>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 xml:space="preserve">non ancora costituito </w:t>
            </w:r>
          </w:p>
          <w:p w:rsidR="000F412F" w:rsidRPr="00A2180F" w:rsidRDefault="000F412F" w:rsidP="00696459">
            <w:pPr>
              <w:numPr>
                <w:ilvl w:val="0"/>
                <w:numId w:val="4"/>
              </w:numPr>
              <w:tabs>
                <w:tab w:val="left" w:pos="372"/>
              </w:tabs>
              <w:suppressAutoHyphens/>
              <w:spacing w:after="0" w:line="240" w:lineRule="auto"/>
              <w:ind w:left="372"/>
              <w:jc w:val="both"/>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già costituito</w:t>
            </w:r>
          </w:p>
          <w:p w:rsidR="000F412F" w:rsidRPr="00A2180F" w:rsidRDefault="000F412F" w:rsidP="00696459">
            <w:pPr>
              <w:tabs>
                <w:tab w:val="left" w:pos="827"/>
              </w:tabs>
              <w:suppressAutoHyphens/>
              <w:spacing w:after="0" w:line="240" w:lineRule="auto"/>
              <w:ind w:left="16"/>
              <w:jc w:val="both"/>
              <w:rPr>
                <w:rFonts w:ascii="Times New Roman" w:eastAsia="Times New Roman" w:hAnsi="Times New Roman" w:cs="Times New Roman"/>
                <w:lang w:eastAsia="ar-SA"/>
              </w:rPr>
            </w:pPr>
          </w:p>
        </w:tc>
      </w:tr>
    </w:tbl>
    <w:p w:rsidR="000F412F" w:rsidRPr="00A2180F" w:rsidRDefault="000F412F" w:rsidP="000F412F">
      <w:pPr>
        <w:suppressAutoHyphens/>
        <w:spacing w:after="0" w:line="240" w:lineRule="auto"/>
        <w:ind w:left="720"/>
        <w:rPr>
          <w:rFonts w:ascii="Times New Roman" w:eastAsia="Times New Roman" w:hAnsi="Times New Roman" w:cs="Times New Roman"/>
          <w:i/>
          <w:lang w:eastAsia="ar-SA"/>
        </w:rPr>
      </w:pPr>
      <w:r w:rsidRPr="00A2180F">
        <w:rPr>
          <w:rFonts w:ascii="Times New Roman" w:eastAsia="Times New Roman" w:hAnsi="Times New Roman" w:cs="Times New Roman"/>
          <w:lang w:eastAsia="ar-SA"/>
        </w:rPr>
        <w:t xml:space="preserve">formato dai seguenti soggetti </w:t>
      </w:r>
      <w:r w:rsidRPr="00A2180F">
        <w:rPr>
          <w:rFonts w:ascii="Times New Roman" w:eastAsia="Times New Roman" w:hAnsi="Times New Roman" w:cs="Times New Roman"/>
          <w:i/>
          <w:lang w:eastAsia="ar-SA"/>
        </w:rPr>
        <w:t>(indicare denominazione sociale, forma giuridica, sede legale e quota di partecipazione):</w:t>
      </w:r>
    </w:p>
    <w:p w:rsidR="000F412F" w:rsidRPr="00A2180F" w:rsidRDefault="000F412F" w:rsidP="000F412F">
      <w:pPr>
        <w:numPr>
          <w:ilvl w:val="0"/>
          <w:numId w:val="6"/>
        </w:numPr>
        <w:suppressAutoHyphens/>
        <w:spacing w:before="120" w:after="0" w:line="240" w:lineRule="auto"/>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__________________________________________________________________;</w:t>
      </w:r>
    </w:p>
    <w:p w:rsidR="000F412F" w:rsidRPr="00A2180F" w:rsidRDefault="000F412F" w:rsidP="000F412F">
      <w:pPr>
        <w:numPr>
          <w:ilvl w:val="0"/>
          <w:numId w:val="6"/>
        </w:numPr>
        <w:suppressAutoHyphens/>
        <w:spacing w:before="120" w:after="0" w:line="240" w:lineRule="auto"/>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__________________________________________________________________;</w:t>
      </w:r>
    </w:p>
    <w:p w:rsidR="000F412F" w:rsidRPr="00A2180F" w:rsidRDefault="000F412F" w:rsidP="000F412F">
      <w:pPr>
        <w:numPr>
          <w:ilvl w:val="0"/>
          <w:numId w:val="6"/>
        </w:numPr>
        <w:suppressAutoHyphens/>
        <w:spacing w:before="120" w:after="0" w:line="240" w:lineRule="auto"/>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__________________________________________________________________;</w:t>
      </w:r>
    </w:p>
    <w:p w:rsidR="000F412F" w:rsidRPr="00A2180F" w:rsidRDefault="000F412F" w:rsidP="000F412F">
      <w:pPr>
        <w:suppressAutoHyphens/>
        <w:spacing w:after="0" w:line="240" w:lineRule="auto"/>
        <w:rPr>
          <w:rFonts w:ascii="Times New Roman" w:eastAsia="Times New Roman" w:hAnsi="Times New Roman" w:cs="Times New Roman"/>
          <w:lang w:eastAsia="ar-SA"/>
        </w:rPr>
      </w:pPr>
    </w:p>
    <w:tbl>
      <w:tblPr>
        <w:tblW w:w="0" w:type="auto"/>
        <w:tblInd w:w="414" w:type="dxa"/>
        <w:tblLayout w:type="fixed"/>
        <w:tblLook w:val="04A0" w:firstRow="1" w:lastRow="0" w:firstColumn="1" w:lastColumn="0" w:noHBand="0" w:noVBand="1"/>
      </w:tblPr>
      <w:tblGrid>
        <w:gridCol w:w="9333"/>
      </w:tblGrid>
      <w:tr w:rsidR="000F412F" w:rsidRPr="00A2180F" w:rsidTr="00696459">
        <w:tc>
          <w:tcPr>
            <w:tcW w:w="9333" w:type="dxa"/>
            <w:tcBorders>
              <w:top w:val="single" w:sz="4" w:space="0" w:color="auto"/>
              <w:left w:val="single" w:sz="4" w:space="0" w:color="auto"/>
              <w:bottom w:val="single" w:sz="4" w:space="0" w:color="auto"/>
              <w:right w:val="single" w:sz="4" w:space="0" w:color="auto"/>
            </w:tcBorders>
            <w:vAlign w:val="center"/>
            <w:hideMark/>
          </w:tcPr>
          <w:p w:rsidR="000F412F" w:rsidRPr="00A2180F" w:rsidRDefault="000F412F" w:rsidP="00696459">
            <w:pPr>
              <w:tabs>
                <w:tab w:val="right" w:pos="2805"/>
                <w:tab w:val="right" w:pos="3436"/>
              </w:tabs>
              <w:suppressAutoHyphens/>
              <w:snapToGrid w:val="0"/>
              <w:spacing w:after="0" w:line="240" w:lineRule="auto"/>
              <w:jc w:val="center"/>
              <w:rPr>
                <w:rFonts w:ascii="Times New Roman" w:eastAsia="Times New Roman" w:hAnsi="Times New Roman" w:cs="Times New Roman"/>
                <w:lang w:eastAsia="ar-SA"/>
              </w:rPr>
            </w:pPr>
            <w:r w:rsidRPr="00A2180F">
              <w:rPr>
                <w:rFonts w:ascii="Times New Roman" w:eastAsia="Times New Roman" w:hAnsi="Times New Roman" w:cs="Times New Roman"/>
                <w:lang w:eastAsia="ar-SA"/>
              </w:rPr>
              <w:sym w:font="Wingdings" w:char="F06F"/>
            </w:r>
            <w:r w:rsidRPr="00A2180F">
              <w:rPr>
                <w:rFonts w:ascii="Times New Roman" w:eastAsia="Times New Roman" w:hAnsi="Times New Roman" w:cs="Times New Roman"/>
                <w:lang w:eastAsia="ar-SA"/>
              </w:rPr>
              <w:t xml:space="preserve"> Aggregazione tra le seguenti imprese aderenti al contratto di rete ai sensi dell'articolo 3, comma 4-ter, del D.L. 5/2009, n. 5, convertito dalla L. 33/2009</w:t>
            </w:r>
          </w:p>
          <w:p w:rsidR="000F412F" w:rsidRPr="00A2180F" w:rsidRDefault="000F412F" w:rsidP="00696459">
            <w:pPr>
              <w:tabs>
                <w:tab w:val="right" w:pos="2805"/>
                <w:tab w:val="right" w:pos="3436"/>
              </w:tabs>
              <w:suppressAutoHyphens/>
              <w:spacing w:after="0" w:line="240" w:lineRule="auto"/>
              <w:jc w:val="center"/>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 xml:space="preserve">ex art. 45, comma 2, </w:t>
            </w:r>
            <w:proofErr w:type="spellStart"/>
            <w:r w:rsidRPr="00A2180F">
              <w:rPr>
                <w:rFonts w:ascii="Times New Roman" w:eastAsia="Times New Roman" w:hAnsi="Times New Roman" w:cs="Times New Roman"/>
                <w:lang w:eastAsia="ar-SA"/>
              </w:rPr>
              <w:t>lett.f</w:t>
            </w:r>
            <w:proofErr w:type="spellEnd"/>
            <w:r w:rsidRPr="00A2180F">
              <w:rPr>
                <w:rFonts w:ascii="Times New Roman" w:eastAsia="Times New Roman" w:hAnsi="Times New Roman" w:cs="Times New Roman"/>
                <w:lang w:eastAsia="ar-SA"/>
              </w:rPr>
              <w:t>)</w:t>
            </w:r>
          </w:p>
        </w:tc>
      </w:tr>
    </w:tbl>
    <w:p w:rsidR="000F412F" w:rsidRPr="00A2180F" w:rsidRDefault="000F412F" w:rsidP="000F412F">
      <w:pPr>
        <w:suppressAutoHyphens/>
        <w:spacing w:after="0" w:line="240" w:lineRule="auto"/>
        <w:ind w:left="720"/>
        <w:rPr>
          <w:rFonts w:ascii="Times New Roman" w:eastAsia="Times New Roman" w:hAnsi="Times New Roman" w:cs="Times New Roman"/>
          <w:i/>
          <w:lang w:eastAsia="ar-SA"/>
        </w:rPr>
      </w:pPr>
      <w:r w:rsidRPr="00A2180F">
        <w:rPr>
          <w:rFonts w:ascii="Times New Roman" w:eastAsia="Times New Roman" w:hAnsi="Times New Roman" w:cs="Times New Roman"/>
          <w:lang w:eastAsia="ar-SA"/>
        </w:rPr>
        <w:t xml:space="preserve">formato dai seguenti soggetti </w:t>
      </w:r>
      <w:r w:rsidRPr="00A2180F">
        <w:rPr>
          <w:rFonts w:ascii="Times New Roman" w:eastAsia="Times New Roman" w:hAnsi="Times New Roman" w:cs="Times New Roman"/>
          <w:i/>
          <w:lang w:eastAsia="ar-SA"/>
        </w:rPr>
        <w:t>(indicare denominazione sociale, forma giuridica, sede legale e quota di partecipazione):</w:t>
      </w:r>
    </w:p>
    <w:p w:rsidR="000F412F" w:rsidRPr="00A2180F" w:rsidRDefault="000F412F" w:rsidP="000F412F">
      <w:pPr>
        <w:numPr>
          <w:ilvl w:val="0"/>
          <w:numId w:val="7"/>
        </w:numPr>
        <w:suppressAutoHyphens/>
        <w:spacing w:before="120" w:after="0" w:line="240" w:lineRule="auto"/>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__________________________________________________________________;</w:t>
      </w:r>
    </w:p>
    <w:p w:rsidR="000F412F" w:rsidRPr="00A2180F" w:rsidRDefault="000F412F" w:rsidP="000F412F">
      <w:pPr>
        <w:tabs>
          <w:tab w:val="left" w:pos="2410"/>
        </w:tabs>
        <w:suppressAutoHyphens/>
        <w:spacing w:before="120" w:after="0" w:line="240" w:lineRule="auto"/>
        <w:ind w:left="1247"/>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ab/>
        <w:t>che eseguirà opere appartenenti alla categoria ______ per una quota di partecipazione apri al ______%;</w:t>
      </w:r>
    </w:p>
    <w:p w:rsidR="000F412F" w:rsidRPr="00A2180F" w:rsidRDefault="000F412F" w:rsidP="000F412F">
      <w:pPr>
        <w:numPr>
          <w:ilvl w:val="0"/>
          <w:numId w:val="7"/>
        </w:numPr>
        <w:suppressAutoHyphens/>
        <w:spacing w:before="120" w:after="0" w:line="240" w:lineRule="auto"/>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__________________________________________________________________;</w:t>
      </w:r>
    </w:p>
    <w:p w:rsidR="000F412F" w:rsidRPr="00A2180F" w:rsidRDefault="000F412F" w:rsidP="000F412F">
      <w:pPr>
        <w:tabs>
          <w:tab w:val="left" w:pos="2410"/>
        </w:tabs>
        <w:suppressAutoHyphens/>
        <w:spacing w:before="120" w:after="0" w:line="240" w:lineRule="auto"/>
        <w:ind w:left="1247"/>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ab/>
        <w:t>che eseguirà opere appartenenti alla categoria ______ per una quota di partecipazione apri al ______%;</w:t>
      </w:r>
    </w:p>
    <w:p w:rsidR="000F412F" w:rsidRPr="00A2180F" w:rsidRDefault="000F412F" w:rsidP="000F412F">
      <w:pPr>
        <w:numPr>
          <w:ilvl w:val="0"/>
          <w:numId w:val="7"/>
        </w:numPr>
        <w:suppressAutoHyphens/>
        <w:spacing w:before="120" w:after="0" w:line="240" w:lineRule="auto"/>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__________________________________________________________________;</w:t>
      </w:r>
    </w:p>
    <w:p w:rsidR="000F412F" w:rsidRPr="00A2180F" w:rsidRDefault="000F412F" w:rsidP="000F412F">
      <w:pPr>
        <w:suppressAutoHyphens/>
        <w:spacing w:after="0" w:line="240" w:lineRule="auto"/>
        <w:ind w:left="1191"/>
        <w:jc w:val="right"/>
        <w:rPr>
          <w:rFonts w:ascii="Times New Roman" w:eastAsia="Times New Roman" w:hAnsi="Times New Roman" w:cs="Times New Roman"/>
          <w:lang w:eastAsia="ar-SA"/>
        </w:rPr>
      </w:pPr>
    </w:p>
    <w:p w:rsidR="000F412F" w:rsidRPr="00A2180F" w:rsidRDefault="000F412F" w:rsidP="000F412F">
      <w:pPr>
        <w:tabs>
          <w:tab w:val="left" w:pos="2410"/>
        </w:tabs>
        <w:suppressAutoHyphens/>
        <w:spacing w:before="120" w:after="0" w:line="240" w:lineRule="auto"/>
        <w:ind w:left="1247"/>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ab/>
        <w:t>che eseguirà opere appartenenti alla categoria ______ per una quota di partecipazione apri al ______%;</w:t>
      </w:r>
    </w:p>
    <w:p w:rsidR="000F412F" w:rsidRPr="00A2180F" w:rsidRDefault="000F412F" w:rsidP="000F412F">
      <w:pPr>
        <w:suppressAutoHyphens/>
        <w:spacing w:after="0" w:line="240" w:lineRule="auto"/>
        <w:ind w:left="1191"/>
        <w:jc w:val="right"/>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ab/>
      </w:r>
      <w:r w:rsidRPr="00A2180F">
        <w:rPr>
          <w:rFonts w:ascii="Times New Roman" w:eastAsia="Times New Roman" w:hAnsi="Times New Roman" w:cs="Times New Roman"/>
          <w:lang w:eastAsia="ar-SA"/>
        </w:rPr>
        <w:tab/>
      </w:r>
      <w:r w:rsidRPr="00A2180F">
        <w:rPr>
          <w:rFonts w:ascii="Times New Roman" w:eastAsia="Times New Roman" w:hAnsi="Times New Roman" w:cs="Times New Roman"/>
          <w:lang w:eastAsia="ar-SA"/>
        </w:rPr>
        <w:tab/>
      </w:r>
      <w:r w:rsidRPr="00A2180F">
        <w:rPr>
          <w:rFonts w:ascii="Times New Roman" w:eastAsia="Times New Roman" w:hAnsi="Times New Roman" w:cs="Times New Roman"/>
          <w:lang w:eastAsia="ar-SA"/>
        </w:rPr>
        <w:tab/>
        <w:t xml:space="preserve"> </w:t>
      </w:r>
      <w:r w:rsidRPr="00A2180F">
        <w:rPr>
          <w:rFonts w:ascii="Times New Roman" w:eastAsia="Times New Roman" w:hAnsi="Times New Roman" w:cs="Times New Roman"/>
          <w:lang w:eastAsia="ar-SA"/>
        </w:rPr>
        <w:tab/>
        <w:t xml:space="preserve">       (barrare la casella interessata)</w:t>
      </w:r>
    </w:p>
    <w:p w:rsidR="000F412F" w:rsidRPr="00A2180F" w:rsidRDefault="000F412F" w:rsidP="000F412F">
      <w:pPr>
        <w:suppressAutoHyphens/>
        <w:spacing w:after="0" w:line="240" w:lineRule="auto"/>
        <w:rPr>
          <w:rFonts w:ascii="Times New Roman" w:eastAsia="Times New Roman" w:hAnsi="Times New Roman" w:cs="Times New Roman"/>
          <w:lang w:eastAsia="ar-SA"/>
        </w:rPr>
      </w:pPr>
    </w:p>
    <w:tbl>
      <w:tblPr>
        <w:tblW w:w="0" w:type="auto"/>
        <w:tblInd w:w="414" w:type="dxa"/>
        <w:tblLayout w:type="fixed"/>
        <w:tblLook w:val="04A0" w:firstRow="1" w:lastRow="0" w:firstColumn="1" w:lastColumn="0" w:noHBand="0" w:noVBand="1"/>
      </w:tblPr>
      <w:tblGrid>
        <w:gridCol w:w="3644"/>
        <w:gridCol w:w="5671"/>
      </w:tblGrid>
      <w:tr w:rsidR="000F412F" w:rsidRPr="00A2180F" w:rsidTr="00696459">
        <w:tc>
          <w:tcPr>
            <w:tcW w:w="3644" w:type="dxa"/>
            <w:tcBorders>
              <w:top w:val="single" w:sz="4" w:space="0" w:color="000000"/>
              <w:left w:val="single" w:sz="4" w:space="0" w:color="000000"/>
              <w:bottom w:val="single" w:sz="4" w:space="0" w:color="000000"/>
              <w:right w:val="nil"/>
            </w:tcBorders>
            <w:vAlign w:val="center"/>
            <w:hideMark/>
          </w:tcPr>
          <w:p w:rsidR="000F412F" w:rsidRPr="00A2180F" w:rsidRDefault="000F412F" w:rsidP="00696459">
            <w:pPr>
              <w:tabs>
                <w:tab w:val="right" w:pos="2805"/>
                <w:tab w:val="right" w:pos="3436"/>
              </w:tabs>
              <w:suppressAutoHyphens/>
              <w:snapToGrid w:val="0"/>
              <w:spacing w:after="0" w:line="240" w:lineRule="auto"/>
              <w:jc w:val="center"/>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GEIE</w:t>
            </w:r>
          </w:p>
          <w:p w:rsidR="000F412F" w:rsidRPr="00A2180F" w:rsidRDefault="000F412F" w:rsidP="00696459">
            <w:pPr>
              <w:tabs>
                <w:tab w:val="right" w:pos="2805"/>
                <w:tab w:val="right" w:pos="3436"/>
              </w:tabs>
              <w:suppressAutoHyphens/>
              <w:spacing w:after="0" w:line="240" w:lineRule="auto"/>
              <w:jc w:val="both"/>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ab/>
              <w:t xml:space="preserve">ex art. 45, comma 2, </w:t>
            </w:r>
            <w:proofErr w:type="spellStart"/>
            <w:r w:rsidRPr="00A2180F">
              <w:rPr>
                <w:rFonts w:ascii="Times New Roman" w:eastAsia="Times New Roman" w:hAnsi="Times New Roman" w:cs="Times New Roman"/>
                <w:lang w:eastAsia="ar-SA"/>
              </w:rPr>
              <w:t>lett.g</w:t>
            </w:r>
            <w:proofErr w:type="spellEnd"/>
            <w:r w:rsidRPr="00A2180F">
              <w:rPr>
                <w:rFonts w:ascii="Times New Roman" w:eastAsia="Times New Roman" w:hAnsi="Times New Roman" w:cs="Times New Roman"/>
                <w:lang w:eastAsia="ar-SA"/>
              </w:rPr>
              <w:t>)</w:t>
            </w:r>
          </w:p>
        </w:tc>
        <w:tc>
          <w:tcPr>
            <w:tcW w:w="5671" w:type="dxa"/>
            <w:tcBorders>
              <w:top w:val="single" w:sz="4" w:space="0" w:color="000000"/>
              <w:left w:val="single" w:sz="4" w:space="0" w:color="000000"/>
              <w:bottom w:val="single" w:sz="4" w:space="0" w:color="000000"/>
              <w:right w:val="single" w:sz="4" w:space="0" w:color="000000"/>
            </w:tcBorders>
            <w:hideMark/>
          </w:tcPr>
          <w:p w:rsidR="000F412F" w:rsidRPr="00A2180F" w:rsidRDefault="000F412F" w:rsidP="00696459">
            <w:pPr>
              <w:numPr>
                <w:ilvl w:val="0"/>
                <w:numId w:val="4"/>
              </w:numPr>
              <w:tabs>
                <w:tab w:val="left" w:pos="372"/>
              </w:tabs>
              <w:suppressAutoHyphens/>
              <w:snapToGrid w:val="0"/>
              <w:spacing w:after="0" w:line="240" w:lineRule="auto"/>
              <w:ind w:left="372"/>
              <w:jc w:val="both"/>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 xml:space="preserve">non ancora costituito </w:t>
            </w:r>
          </w:p>
          <w:p w:rsidR="000F412F" w:rsidRPr="00A2180F" w:rsidRDefault="000F412F" w:rsidP="00696459">
            <w:pPr>
              <w:numPr>
                <w:ilvl w:val="0"/>
                <w:numId w:val="4"/>
              </w:numPr>
              <w:tabs>
                <w:tab w:val="left" w:pos="318"/>
                <w:tab w:val="left" w:pos="356"/>
              </w:tabs>
              <w:suppressAutoHyphens/>
              <w:spacing w:after="0" w:line="240" w:lineRule="auto"/>
              <w:ind w:left="356"/>
              <w:jc w:val="both"/>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 xml:space="preserve">costituito ai sensi del </w:t>
            </w:r>
            <w:proofErr w:type="spellStart"/>
            <w:r w:rsidRPr="00A2180F">
              <w:rPr>
                <w:rFonts w:ascii="Times New Roman" w:eastAsia="Times New Roman" w:hAnsi="Times New Roman" w:cs="Times New Roman"/>
                <w:lang w:eastAsia="ar-SA"/>
              </w:rPr>
              <w:t>D.Lgs.</w:t>
            </w:r>
            <w:proofErr w:type="spellEnd"/>
            <w:r w:rsidRPr="00A2180F">
              <w:rPr>
                <w:rFonts w:ascii="Times New Roman" w:eastAsia="Times New Roman" w:hAnsi="Times New Roman" w:cs="Times New Roman"/>
                <w:lang w:eastAsia="ar-SA"/>
              </w:rPr>
              <w:t xml:space="preserve"> n. 240/1991</w:t>
            </w:r>
          </w:p>
        </w:tc>
      </w:tr>
    </w:tbl>
    <w:p w:rsidR="000F412F" w:rsidRPr="00A2180F" w:rsidRDefault="000F412F" w:rsidP="000F412F">
      <w:pPr>
        <w:suppressAutoHyphens/>
        <w:spacing w:after="0" w:line="240" w:lineRule="auto"/>
        <w:ind w:left="720"/>
        <w:rPr>
          <w:rFonts w:ascii="Times New Roman" w:eastAsia="Times New Roman" w:hAnsi="Times New Roman" w:cs="Times New Roman"/>
          <w:i/>
          <w:lang w:eastAsia="ar-SA"/>
        </w:rPr>
      </w:pPr>
      <w:r w:rsidRPr="00A2180F">
        <w:rPr>
          <w:rFonts w:ascii="Times New Roman" w:eastAsia="Times New Roman" w:hAnsi="Times New Roman" w:cs="Times New Roman"/>
          <w:lang w:eastAsia="ar-SA"/>
        </w:rPr>
        <w:t xml:space="preserve">formato dai seguenti soggetti </w:t>
      </w:r>
      <w:r w:rsidRPr="00A2180F">
        <w:rPr>
          <w:rFonts w:ascii="Times New Roman" w:eastAsia="Times New Roman" w:hAnsi="Times New Roman" w:cs="Times New Roman"/>
          <w:i/>
          <w:lang w:eastAsia="ar-SA"/>
        </w:rPr>
        <w:t>(indicare denominazione sociale, forma giuridica, sede legale e quota di partecipazione):</w:t>
      </w:r>
    </w:p>
    <w:p w:rsidR="000F412F" w:rsidRPr="00A2180F" w:rsidRDefault="000F412F" w:rsidP="000F412F">
      <w:pPr>
        <w:numPr>
          <w:ilvl w:val="0"/>
          <w:numId w:val="8"/>
        </w:numPr>
        <w:suppressAutoHyphens/>
        <w:spacing w:before="120" w:after="0" w:line="240" w:lineRule="auto"/>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__________________________________________________________________;</w:t>
      </w:r>
    </w:p>
    <w:p w:rsidR="000F412F" w:rsidRPr="00A2180F" w:rsidRDefault="000F412F" w:rsidP="000F412F">
      <w:pPr>
        <w:tabs>
          <w:tab w:val="left" w:pos="2410"/>
        </w:tabs>
        <w:suppressAutoHyphens/>
        <w:spacing w:before="120" w:after="0" w:line="240" w:lineRule="auto"/>
        <w:ind w:left="1247"/>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ab/>
        <w:t>che eseguirà opere appartenenti alla categoria ______ per una quota di partecipazione apri al ______%;</w:t>
      </w:r>
    </w:p>
    <w:p w:rsidR="000F412F" w:rsidRPr="00A2180F" w:rsidRDefault="000F412F" w:rsidP="000F412F">
      <w:pPr>
        <w:numPr>
          <w:ilvl w:val="0"/>
          <w:numId w:val="8"/>
        </w:numPr>
        <w:suppressAutoHyphens/>
        <w:spacing w:before="120" w:after="0" w:line="240" w:lineRule="auto"/>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__________________________________________________________________;</w:t>
      </w:r>
    </w:p>
    <w:p w:rsidR="000F412F" w:rsidRPr="00A2180F" w:rsidRDefault="000F412F" w:rsidP="000F412F">
      <w:pPr>
        <w:tabs>
          <w:tab w:val="left" w:pos="2410"/>
        </w:tabs>
        <w:suppressAutoHyphens/>
        <w:spacing w:before="120" w:after="0" w:line="240" w:lineRule="auto"/>
        <w:ind w:left="1247"/>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ab/>
        <w:t>che eseguirà opere appartenenti alla categoria ______ per una quota di partecipazione apri al ______%;</w:t>
      </w:r>
    </w:p>
    <w:p w:rsidR="000F412F" w:rsidRPr="00A2180F" w:rsidRDefault="000F412F" w:rsidP="000F412F">
      <w:pPr>
        <w:numPr>
          <w:ilvl w:val="0"/>
          <w:numId w:val="8"/>
        </w:numPr>
        <w:suppressAutoHyphens/>
        <w:spacing w:before="120" w:after="0" w:line="240" w:lineRule="auto"/>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__________________________________________________________________;</w:t>
      </w:r>
    </w:p>
    <w:p w:rsidR="000F412F" w:rsidRPr="00A2180F" w:rsidRDefault="000F412F" w:rsidP="000F412F">
      <w:pPr>
        <w:suppressAutoHyphens/>
        <w:spacing w:after="0" w:line="240" w:lineRule="auto"/>
        <w:ind w:left="1191"/>
        <w:jc w:val="right"/>
        <w:rPr>
          <w:rFonts w:ascii="Times New Roman" w:eastAsia="Times New Roman" w:hAnsi="Times New Roman" w:cs="Times New Roman"/>
          <w:lang w:eastAsia="ar-SA"/>
        </w:rPr>
      </w:pPr>
    </w:p>
    <w:p w:rsidR="000F412F" w:rsidRPr="00A2180F" w:rsidRDefault="000F412F" w:rsidP="000F412F">
      <w:pPr>
        <w:tabs>
          <w:tab w:val="left" w:pos="2410"/>
        </w:tabs>
        <w:suppressAutoHyphens/>
        <w:spacing w:before="120" w:after="0" w:line="240" w:lineRule="auto"/>
        <w:ind w:left="1247"/>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ab/>
        <w:t>che eseguirà opere appartenenti alla categoria ______ per una quota di partecipazione apri al ______%;</w:t>
      </w:r>
    </w:p>
    <w:p w:rsidR="000F412F" w:rsidRPr="00A2180F" w:rsidRDefault="000F412F" w:rsidP="000F412F">
      <w:pPr>
        <w:suppressAutoHyphens/>
        <w:spacing w:after="0" w:line="240" w:lineRule="auto"/>
        <w:ind w:left="1191"/>
        <w:jc w:val="right"/>
        <w:rPr>
          <w:rFonts w:ascii="Times New Roman" w:eastAsia="Times New Roman" w:hAnsi="Times New Roman" w:cs="Times New Roman"/>
          <w:lang w:eastAsia="ar-SA"/>
        </w:rPr>
      </w:pPr>
      <w:r w:rsidRPr="00A2180F">
        <w:rPr>
          <w:rFonts w:ascii="Times New Roman" w:eastAsia="Times New Roman" w:hAnsi="Times New Roman" w:cs="Times New Roman"/>
          <w:lang w:eastAsia="ar-SA"/>
        </w:rPr>
        <w:tab/>
      </w:r>
      <w:r w:rsidRPr="00A2180F">
        <w:rPr>
          <w:rFonts w:ascii="Times New Roman" w:eastAsia="Times New Roman" w:hAnsi="Times New Roman" w:cs="Times New Roman"/>
          <w:lang w:eastAsia="ar-SA"/>
        </w:rPr>
        <w:tab/>
      </w:r>
      <w:r w:rsidRPr="00A2180F">
        <w:rPr>
          <w:rFonts w:ascii="Times New Roman" w:eastAsia="Times New Roman" w:hAnsi="Times New Roman" w:cs="Times New Roman"/>
          <w:lang w:eastAsia="ar-SA"/>
        </w:rPr>
        <w:tab/>
      </w:r>
      <w:r w:rsidRPr="00A2180F">
        <w:rPr>
          <w:rFonts w:ascii="Times New Roman" w:eastAsia="Times New Roman" w:hAnsi="Times New Roman" w:cs="Times New Roman"/>
          <w:lang w:eastAsia="ar-SA"/>
        </w:rPr>
        <w:tab/>
        <w:t xml:space="preserve"> </w:t>
      </w:r>
      <w:r w:rsidRPr="00A2180F">
        <w:rPr>
          <w:rFonts w:ascii="Times New Roman" w:eastAsia="Times New Roman" w:hAnsi="Times New Roman" w:cs="Times New Roman"/>
          <w:lang w:eastAsia="ar-SA"/>
        </w:rPr>
        <w:tab/>
        <w:t xml:space="preserve">       (barrare la casella interessata)</w:t>
      </w:r>
    </w:p>
    <w:p w:rsidR="000F412F" w:rsidRDefault="000F412F" w:rsidP="000F412F">
      <w:pPr>
        <w:suppressAutoHyphens/>
        <w:spacing w:after="0" w:line="240" w:lineRule="auto"/>
        <w:jc w:val="both"/>
        <w:rPr>
          <w:rFonts w:ascii="Times New Roman" w:eastAsia="Times New Roman" w:hAnsi="Times New Roman" w:cs="Times New Roman"/>
          <w:iCs/>
          <w:lang w:eastAsia="ar-SA"/>
        </w:rPr>
      </w:pPr>
    </w:p>
    <w:p w:rsidR="006F4E0B" w:rsidRDefault="006F4E0B" w:rsidP="000F412F">
      <w:pPr>
        <w:suppressAutoHyphens/>
        <w:spacing w:after="0" w:line="240" w:lineRule="auto"/>
        <w:jc w:val="both"/>
        <w:rPr>
          <w:rFonts w:ascii="Times New Roman" w:eastAsia="Times New Roman" w:hAnsi="Times New Roman" w:cs="Times New Roman"/>
          <w:iCs/>
          <w:lang w:eastAsia="ar-SA"/>
        </w:rPr>
      </w:pPr>
    </w:p>
    <w:p w:rsidR="006F4E0B" w:rsidRPr="00A2180F" w:rsidRDefault="006F4E0B" w:rsidP="000F412F">
      <w:pPr>
        <w:suppressAutoHyphens/>
        <w:spacing w:after="0" w:line="240" w:lineRule="auto"/>
        <w:jc w:val="both"/>
        <w:rPr>
          <w:rFonts w:ascii="Times New Roman" w:eastAsia="Times New Roman" w:hAnsi="Times New Roman" w:cs="Times New Roman"/>
          <w:iCs/>
          <w:lang w:eastAsia="ar-SA"/>
        </w:rPr>
      </w:pPr>
    </w:p>
    <w:p w:rsidR="000F412F" w:rsidRPr="00A2180F" w:rsidRDefault="000F412F" w:rsidP="000F412F">
      <w:pPr>
        <w:suppressAutoHyphens/>
        <w:spacing w:after="0" w:line="240" w:lineRule="auto"/>
        <w:jc w:val="both"/>
        <w:rPr>
          <w:rFonts w:ascii="Times New Roman" w:eastAsia="Times New Roman" w:hAnsi="Times New Roman" w:cs="Times New Roman"/>
          <w:iCs/>
          <w:lang w:eastAsia="ar-SA"/>
        </w:rPr>
      </w:pPr>
    </w:p>
    <w:tbl>
      <w:tblPr>
        <w:tblW w:w="0" w:type="auto"/>
        <w:tblInd w:w="414" w:type="dxa"/>
        <w:tblLayout w:type="fixed"/>
        <w:tblLook w:val="04A0" w:firstRow="1" w:lastRow="0" w:firstColumn="1" w:lastColumn="0" w:noHBand="0" w:noVBand="1"/>
      </w:tblPr>
      <w:tblGrid>
        <w:gridCol w:w="9333"/>
      </w:tblGrid>
      <w:tr w:rsidR="000F412F" w:rsidRPr="00A2180F" w:rsidTr="00696459">
        <w:tc>
          <w:tcPr>
            <w:tcW w:w="9333" w:type="dxa"/>
            <w:tcBorders>
              <w:top w:val="single" w:sz="4" w:space="0" w:color="auto"/>
              <w:left w:val="single" w:sz="4" w:space="0" w:color="auto"/>
              <w:bottom w:val="single" w:sz="4" w:space="0" w:color="auto"/>
              <w:right w:val="single" w:sz="4" w:space="0" w:color="auto"/>
            </w:tcBorders>
            <w:vAlign w:val="center"/>
            <w:hideMark/>
          </w:tcPr>
          <w:p w:rsidR="000F412F" w:rsidRPr="00A2180F" w:rsidRDefault="000F412F" w:rsidP="00696459">
            <w:pPr>
              <w:tabs>
                <w:tab w:val="right" w:pos="2805"/>
                <w:tab w:val="right" w:pos="3436"/>
              </w:tabs>
              <w:suppressAutoHyphens/>
              <w:snapToGrid w:val="0"/>
              <w:spacing w:after="0" w:line="240" w:lineRule="auto"/>
              <w:jc w:val="center"/>
              <w:rPr>
                <w:rFonts w:ascii="Times New Roman" w:eastAsia="Times New Roman" w:hAnsi="Times New Roman" w:cs="Times New Roman"/>
                <w:lang w:eastAsia="ar-SA"/>
              </w:rPr>
            </w:pPr>
            <w:r w:rsidRPr="00A2180F">
              <w:rPr>
                <w:rFonts w:ascii="Times New Roman" w:eastAsia="Times New Roman" w:hAnsi="Times New Roman" w:cs="Times New Roman"/>
                <w:lang w:eastAsia="ar-SA"/>
              </w:rPr>
              <w:sym w:font="Wingdings" w:char="F06F"/>
            </w:r>
            <w:r w:rsidRPr="00A2180F">
              <w:rPr>
                <w:rFonts w:ascii="Times New Roman" w:eastAsia="Times New Roman" w:hAnsi="Times New Roman" w:cs="Times New Roman"/>
                <w:lang w:eastAsia="ar-SA"/>
              </w:rPr>
              <w:t xml:space="preserve"> Operatore economico stabilito in altro Stato membro della U.E., conformemente alla Legislazione vigente in tale Stato art. 45, co. 1, del D.lgs. n. 50/2016</w:t>
            </w:r>
          </w:p>
        </w:tc>
      </w:tr>
    </w:tbl>
    <w:p w:rsidR="000F412F" w:rsidRPr="00A2180F" w:rsidRDefault="000F412F" w:rsidP="000F412F">
      <w:pPr>
        <w:suppressAutoHyphens/>
        <w:spacing w:after="0" w:line="240" w:lineRule="auto"/>
        <w:rPr>
          <w:rFonts w:ascii="Times New Roman" w:eastAsia="Times New Roman" w:hAnsi="Times New Roman" w:cs="Times New Roman"/>
          <w:lang w:eastAsia="ar-SA"/>
        </w:rPr>
      </w:pPr>
    </w:p>
    <w:p w:rsidR="00A5006D" w:rsidRPr="006F4E0B" w:rsidRDefault="00A5006D" w:rsidP="00A5006D">
      <w:pPr>
        <w:numPr>
          <w:ilvl w:val="0"/>
          <w:numId w:val="1"/>
        </w:numPr>
        <w:suppressAutoHyphens/>
        <w:spacing w:after="0" w:line="240" w:lineRule="auto"/>
        <w:rPr>
          <w:rFonts w:ascii="Times New Roman" w:eastAsia="Times New Roman" w:hAnsi="Times New Roman" w:cs="Times New Roman"/>
          <w:sz w:val="24"/>
          <w:szCs w:val="24"/>
          <w:lang w:eastAsia="ar-SA"/>
        </w:rPr>
      </w:pPr>
      <w:r w:rsidRPr="006F4E0B">
        <w:rPr>
          <w:rFonts w:ascii="Times New Roman" w:eastAsia="Times New Roman" w:hAnsi="Times New Roman" w:cs="Times New Roman"/>
          <w:sz w:val="24"/>
          <w:szCs w:val="24"/>
          <w:lang w:eastAsia="ar-SA"/>
        </w:rPr>
        <w:lastRenderedPageBreak/>
        <w:t xml:space="preserve">di essere </w:t>
      </w:r>
      <w:r w:rsidRPr="006F4E0B">
        <w:rPr>
          <w:rFonts w:ascii="Times New Roman" w:hAnsi="Times New Roman" w:cs="Times New Roman"/>
          <w:sz w:val="24"/>
          <w:szCs w:val="24"/>
        </w:rPr>
        <w:t>iscritto nell'albo degli avvocati dal …………..</w:t>
      </w:r>
    </w:p>
    <w:p w:rsidR="00A5006D" w:rsidRPr="00A5006D" w:rsidRDefault="00A5006D" w:rsidP="00A5006D">
      <w:pPr>
        <w:suppressAutoHyphens/>
        <w:spacing w:after="0" w:line="240" w:lineRule="auto"/>
        <w:ind w:left="1416"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oppure</w:t>
      </w:r>
    </w:p>
    <w:p w:rsidR="00A5006D" w:rsidRDefault="00A5006D" w:rsidP="00A5006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trattandosi di associazione professionale, si indicano i professionisti associati in capo ai quali il requisito deve essere verificato:</w:t>
      </w:r>
    </w:p>
    <w:p w:rsidR="00A5006D" w:rsidRDefault="00A5006D" w:rsidP="00A5006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A5006D" w:rsidRDefault="00A5006D" w:rsidP="00A5006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A5006D" w:rsidRDefault="00A5006D" w:rsidP="00A5006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0F412F" w:rsidRPr="00A2180F" w:rsidRDefault="000F412F" w:rsidP="000F412F">
      <w:pPr>
        <w:rPr>
          <w:rFonts w:ascii="Times New Roman" w:hAnsi="Times New Roman" w:cs="Times New Roman"/>
          <w:b/>
          <w:u w:val="single"/>
        </w:rPr>
      </w:pPr>
    </w:p>
    <w:p w:rsidR="009D3E03" w:rsidRPr="00A2180F" w:rsidRDefault="009D3E03" w:rsidP="009D3E03">
      <w:pPr>
        <w:jc w:val="center"/>
        <w:rPr>
          <w:rFonts w:ascii="Times New Roman" w:hAnsi="Times New Roman" w:cs="Times New Roman"/>
          <w:b/>
          <w:u w:val="single"/>
        </w:rPr>
      </w:pPr>
      <w:r w:rsidRPr="00A2180F">
        <w:rPr>
          <w:rFonts w:ascii="Times New Roman" w:hAnsi="Times New Roman" w:cs="Times New Roman"/>
          <w:b/>
          <w:u w:val="single"/>
        </w:rPr>
        <w:t>DICHIARA</w:t>
      </w:r>
    </w:p>
    <w:p w:rsidR="00A2180F" w:rsidRPr="00A2180F" w:rsidRDefault="00A2180F" w:rsidP="00A2180F">
      <w:pPr>
        <w:numPr>
          <w:ilvl w:val="0"/>
          <w:numId w:val="17"/>
        </w:numPr>
        <w:spacing w:after="0" w:line="240" w:lineRule="auto"/>
        <w:jc w:val="both"/>
        <w:rPr>
          <w:rFonts w:ascii="Times New Roman" w:hAnsi="Times New Roman" w:cs="Times New Roman"/>
        </w:rPr>
      </w:pPr>
      <w:r w:rsidRPr="00A2180F">
        <w:rPr>
          <w:rFonts w:ascii="Times New Roman" w:hAnsi="Times New Roman" w:cs="Times New Roman"/>
        </w:rPr>
        <w:t xml:space="preserve">di non avere alcuno motivo di esclusione previsto dall’art. </w:t>
      </w:r>
      <w:r w:rsidRPr="00A2180F">
        <w:rPr>
          <w:rFonts w:ascii="Times New Roman" w:hAnsi="Times New Roman" w:cs="Times New Roman"/>
          <w:b/>
        </w:rPr>
        <w:t xml:space="preserve">80 del D. </w:t>
      </w:r>
      <w:proofErr w:type="spellStart"/>
      <w:r w:rsidRPr="00A2180F">
        <w:rPr>
          <w:rFonts w:ascii="Times New Roman" w:hAnsi="Times New Roman" w:cs="Times New Roman"/>
          <w:b/>
        </w:rPr>
        <w:t>Lgs</w:t>
      </w:r>
      <w:proofErr w:type="spellEnd"/>
      <w:r w:rsidRPr="00A2180F">
        <w:rPr>
          <w:rFonts w:ascii="Times New Roman" w:hAnsi="Times New Roman" w:cs="Times New Roman"/>
          <w:b/>
        </w:rPr>
        <w:t>. n. 50/2016</w:t>
      </w:r>
      <w:r w:rsidRPr="00A2180F">
        <w:rPr>
          <w:rFonts w:ascii="Times New Roman" w:hAnsi="Times New Roman" w:cs="Times New Roman"/>
        </w:rPr>
        <w:t xml:space="preserve"> e precisamente:</w:t>
      </w:r>
    </w:p>
    <w:p w:rsidR="00A2180F" w:rsidRPr="00A2180F" w:rsidRDefault="00A2180F" w:rsidP="00A2180F">
      <w:pPr>
        <w:ind w:left="360"/>
        <w:jc w:val="both"/>
        <w:rPr>
          <w:rFonts w:ascii="Times New Roman" w:hAnsi="Times New Roman" w:cs="Times New Roman"/>
        </w:rPr>
      </w:pPr>
    </w:p>
    <w:p w:rsidR="00A2180F" w:rsidRPr="00A2180F" w:rsidRDefault="00A2180F" w:rsidP="00A2180F">
      <w:pPr>
        <w:pStyle w:val="Corpotesto"/>
        <w:numPr>
          <w:ilvl w:val="0"/>
          <w:numId w:val="16"/>
        </w:numPr>
        <w:tabs>
          <w:tab w:val="clear" w:pos="720"/>
        </w:tabs>
        <w:spacing w:after="0" w:line="240" w:lineRule="auto"/>
        <w:ind w:left="1134" w:hanging="425"/>
        <w:jc w:val="both"/>
        <w:rPr>
          <w:rFonts w:ascii="Times New Roman" w:hAnsi="Times New Roman" w:cs="Times New Roman"/>
        </w:rPr>
      </w:pPr>
      <w:r w:rsidRPr="00A2180F">
        <w:rPr>
          <w:rFonts w:ascii="Times New Roman" w:hAnsi="Times New Roman" w:cs="Times New Roman"/>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 110 del D. </w:t>
      </w:r>
      <w:proofErr w:type="spellStart"/>
      <w:r w:rsidRPr="00A2180F">
        <w:rPr>
          <w:rFonts w:ascii="Times New Roman" w:hAnsi="Times New Roman" w:cs="Times New Roman"/>
        </w:rPr>
        <w:t>Lgs</w:t>
      </w:r>
      <w:proofErr w:type="spellEnd"/>
      <w:r w:rsidRPr="00A2180F">
        <w:rPr>
          <w:rFonts w:ascii="Times New Roman" w:hAnsi="Times New Roman" w:cs="Times New Roman"/>
        </w:rPr>
        <w:t xml:space="preserve">. 50/2016 (art. 80, comma 5 </w:t>
      </w:r>
      <w:proofErr w:type="spellStart"/>
      <w:r w:rsidRPr="00A2180F">
        <w:rPr>
          <w:rFonts w:ascii="Times New Roman" w:hAnsi="Times New Roman" w:cs="Times New Roman"/>
        </w:rPr>
        <w:t>lett</w:t>
      </w:r>
      <w:proofErr w:type="spellEnd"/>
      <w:r w:rsidRPr="00A2180F">
        <w:rPr>
          <w:rFonts w:ascii="Times New Roman" w:hAnsi="Times New Roman" w:cs="Times New Roman"/>
        </w:rPr>
        <w:t>. b);</w:t>
      </w:r>
    </w:p>
    <w:p w:rsidR="00A2180F" w:rsidRPr="00A2180F" w:rsidRDefault="00A2180F" w:rsidP="00A2180F">
      <w:pPr>
        <w:pStyle w:val="Corpotesto"/>
        <w:numPr>
          <w:ilvl w:val="0"/>
          <w:numId w:val="16"/>
        </w:numPr>
        <w:tabs>
          <w:tab w:val="clear" w:pos="720"/>
        </w:tabs>
        <w:spacing w:after="0" w:line="240" w:lineRule="auto"/>
        <w:ind w:left="1134" w:hanging="425"/>
        <w:jc w:val="both"/>
        <w:rPr>
          <w:rFonts w:ascii="Times New Roman" w:hAnsi="Times New Roman" w:cs="Times New Roman"/>
        </w:rPr>
      </w:pPr>
      <w:r w:rsidRPr="00A2180F">
        <w:rPr>
          <w:rFonts w:ascii="Times New Roman" w:hAnsi="Times New Roman" w:cs="Times New Roman"/>
        </w:rPr>
        <w:t xml:space="preserve">la non sussistenza di cause di decadenza, di sospensione o di divieto previste dall’art 67 del D. </w:t>
      </w:r>
      <w:proofErr w:type="spellStart"/>
      <w:r w:rsidRPr="00A2180F">
        <w:rPr>
          <w:rFonts w:ascii="Times New Roman" w:hAnsi="Times New Roman" w:cs="Times New Roman"/>
        </w:rPr>
        <w:t>Lgs</w:t>
      </w:r>
      <w:proofErr w:type="spellEnd"/>
      <w:r w:rsidRPr="00A2180F">
        <w:rPr>
          <w:rFonts w:ascii="Times New Roman" w:hAnsi="Times New Roman" w:cs="Times New Roman"/>
        </w:rPr>
        <w:t xml:space="preserve"> n.159/2011 o di un tentativo di infiltrazione mafiosa di cui all’art 84, comma 4, del medesimo decreto (art. 80, comma 2);</w:t>
      </w:r>
    </w:p>
    <w:p w:rsidR="00A2180F" w:rsidRPr="006D4CC1" w:rsidRDefault="00A2180F" w:rsidP="00A2180F">
      <w:pPr>
        <w:pStyle w:val="Corpotesto"/>
        <w:numPr>
          <w:ilvl w:val="0"/>
          <w:numId w:val="16"/>
        </w:numPr>
        <w:tabs>
          <w:tab w:val="clear" w:pos="720"/>
        </w:tabs>
        <w:spacing w:after="0" w:line="240" w:lineRule="auto"/>
        <w:ind w:left="1134" w:hanging="425"/>
        <w:jc w:val="both"/>
        <w:rPr>
          <w:rFonts w:ascii="Times New Roman" w:hAnsi="Times New Roman" w:cs="Times New Roman"/>
        </w:rPr>
      </w:pPr>
      <w:r w:rsidRPr="006D4CC1">
        <w:rPr>
          <w:rFonts w:ascii="Times New Roman" w:hAnsi="Times New Roman" w:cs="Times New Roman"/>
        </w:rPr>
        <w:t>l’assenza di condanna con sentenza definitiva o decreto penale di condanna divenuto irrevocabile o sentenza di applicazione della pena su richiesta ai sensi dell’art. 444 del codice di procedura penale per i reati di cui all’ art. 80, comma 1;</w:t>
      </w:r>
    </w:p>
    <w:p w:rsidR="00A2180F" w:rsidRPr="006D4CC1" w:rsidRDefault="00A2180F" w:rsidP="00A2180F">
      <w:pPr>
        <w:pStyle w:val="Corpotesto"/>
        <w:numPr>
          <w:ilvl w:val="0"/>
          <w:numId w:val="16"/>
        </w:numPr>
        <w:tabs>
          <w:tab w:val="clear" w:pos="720"/>
        </w:tabs>
        <w:spacing w:after="0" w:line="240" w:lineRule="auto"/>
        <w:ind w:left="1134" w:hanging="425"/>
        <w:jc w:val="both"/>
        <w:rPr>
          <w:rFonts w:ascii="Times New Roman" w:hAnsi="Times New Roman" w:cs="Times New Roman"/>
        </w:rPr>
      </w:pPr>
      <w:r w:rsidRPr="006D4CC1">
        <w:rPr>
          <w:rFonts w:ascii="Times New Roman" w:hAnsi="Times New Roman" w:cs="Times New Roman"/>
        </w:rPr>
        <w:t xml:space="preserve">assenza di violazione del divieto di intestazione fiduciaria (art. 80, comma 5, </w:t>
      </w:r>
      <w:proofErr w:type="spellStart"/>
      <w:r w:rsidRPr="006D4CC1">
        <w:rPr>
          <w:rFonts w:ascii="Times New Roman" w:hAnsi="Times New Roman" w:cs="Times New Roman"/>
        </w:rPr>
        <w:t>lett</w:t>
      </w:r>
      <w:proofErr w:type="spellEnd"/>
      <w:r w:rsidRPr="006D4CC1">
        <w:rPr>
          <w:rFonts w:ascii="Times New Roman" w:hAnsi="Times New Roman" w:cs="Times New Roman"/>
        </w:rPr>
        <w:t>. h);</w:t>
      </w:r>
    </w:p>
    <w:p w:rsidR="00A2180F" w:rsidRPr="006D4CC1" w:rsidRDefault="00A2180F" w:rsidP="00A2180F">
      <w:pPr>
        <w:pStyle w:val="Corpotesto"/>
        <w:numPr>
          <w:ilvl w:val="0"/>
          <w:numId w:val="16"/>
        </w:numPr>
        <w:tabs>
          <w:tab w:val="clear" w:pos="720"/>
        </w:tabs>
        <w:spacing w:after="0" w:line="240" w:lineRule="auto"/>
        <w:ind w:left="1134" w:hanging="425"/>
        <w:jc w:val="both"/>
        <w:rPr>
          <w:rFonts w:ascii="Times New Roman" w:hAnsi="Times New Roman" w:cs="Times New Roman"/>
        </w:rPr>
      </w:pPr>
      <w:r w:rsidRPr="006D4CC1">
        <w:rPr>
          <w:rFonts w:ascii="Times New Roman" w:hAnsi="Times New Roman" w:cs="Times New Roman"/>
        </w:rPr>
        <w:t xml:space="preserve">l’assenza di gravi infrazioni debitamente accertate alle norme in materia di salute e sicurezza sul lavoro nonché agli obblighi di cui all’art. 30, comma 3 del D. </w:t>
      </w:r>
      <w:proofErr w:type="spellStart"/>
      <w:r w:rsidRPr="006D4CC1">
        <w:rPr>
          <w:rFonts w:ascii="Times New Roman" w:hAnsi="Times New Roman" w:cs="Times New Roman"/>
        </w:rPr>
        <w:t>Lgs</w:t>
      </w:r>
      <w:proofErr w:type="spellEnd"/>
      <w:r w:rsidRPr="006D4CC1">
        <w:rPr>
          <w:rFonts w:ascii="Times New Roman" w:hAnsi="Times New Roman" w:cs="Times New Roman"/>
        </w:rPr>
        <w:t xml:space="preserve"> 50/2016 (art. 80, comma 5, </w:t>
      </w:r>
      <w:proofErr w:type="spellStart"/>
      <w:r w:rsidRPr="006D4CC1">
        <w:rPr>
          <w:rFonts w:ascii="Times New Roman" w:hAnsi="Times New Roman" w:cs="Times New Roman"/>
        </w:rPr>
        <w:t>lett</w:t>
      </w:r>
      <w:proofErr w:type="spellEnd"/>
      <w:r w:rsidRPr="006D4CC1">
        <w:rPr>
          <w:rFonts w:ascii="Times New Roman" w:hAnsi="Times New Roman" w:cs="Times New Roman"/>
        </w:rPr>
        <w:t>. a);</w:t>
      </w:r>
    </w:p>
    <w:p w:rsidR="00A2180F" w:rsidRPr="006D4CC1" w:rsidRDefault="00A2180F" w:rsidP="00A2180F">
      <w:pPr>
        <w:pStyle w:val="Corpotesto"/>
        <w:numPr>
          <w:ilvl w:val="0"/>
          <w:numId w:val="16"/>
        </w:numPr>
        <w:tabs>
          <w:tab w:val="clear" w:pos="720"/>
        </w:tabs>
        <w:spacing w:after="0" w:line="240" w:lineRule="auto"/>
        <w:ind w:left="1134" w:hanging="425"/>
        <w:jc w:val="both"/>
        <w:rPr>
          <w:rFonts w:ascii="Times New Roman" w:hAnsi="Times New Roman" w:cs="Times New Roman"/>
        </w:rPr>
      </w:pPr>
      <w:r w:rsidRPr="006D4CC1">
        <w:rPr>
          <w:rFonts w:ascii="Times New Roman" w:hAnsi="Times New Roman" w:cs="Times New Roman"/>
        </w:rPr>
        <w:t xml:space="preserve">di non essersi reso colpevole di gravi illeciti professionali, tali da rendere dubbia la sua integrità o affidabilità (art. 80, comma 5, </w:t>
      </w:r>
      <w:proofErr w:type="spellStart"/>
      <w:r w:rsidRPr="006D4CC1">
        <w:rPr>
          <w:rFonts w:ascii="Times New Roman" w:hAnsi="Times New Roman" w:cs="Times New Roman"/>
        </w:rPr>
        <w:t>lett</w:t>
      </w:r>
      <w:proofErr w:type="spellEnd"/>
      <w:r w:rsidRPr="006D4CC1">
        <w:rPr>
          <w:rFonts w:ascii="Times New Roman" w:hAnsi="Times New Roman" w:cs="Times New Roman"/>
        </w:rPr>
        <w:t>. c);</w:t>
      </w:r>
    </w:p>
    <w:p w:rsidR="00A2180F" w:rsidRPr="006D4CC1" w:rsidRDefault="00A2180F" w:rsidP="00A2180F">
      <w:pPr>
        <w:pStyle w:val="Corpotesto"/>
        <w:numPr>
          <w:ilvl w:val="0"/>
          <w:numId w:val="16"/>
        </w:numPr>
        <w:tabs>
          <w:tab w:val="clear" w:pos="720"/>
        </w:tabs>
        <w:spacing w:after="0" w:line="240" w:lineRule="auto"/>
        <w:ind w:left="1134" w:hanging="425"/>
        <w:jc w:val="both"/>
        <w:rPr>
          <w:rFonts w:ascii="Times New Roman" w:hAnsi="Times New Roman" w:cs="Times New Roman"/>
        </w:rPr>
      </w:pPr>
      <w:r w:rsidRPr="006D4CC1">
        <w:rPr>
          <w:rFonts w:ascii="Times New Roman" w:hAnsi="Times New Roman" w:cs="Times New Roman"/>
        </w:rPr>
        <w:t>di non aver commesso violazioni gravi, definitivamente accertate, rispetto agli obblighi relativi al pagamento delle imposte e tasse o dei contributi previdenziali, secondo la legislazione italiana o quella dello Stato in cui sono stabiliti (art. 80, comma 4);</w:t>
      </w:r>
    </w:p>
    <w:p w:rsidR="00A2180F" w:rsidRPr="006D4CC1" w:rsidRDefault="00A2180F" w:rsidP="00A2180F">
      <w:pPr>
        <w:pStyle w:val="Corpotesto"/>
        <w:numPr>
          <w:ilvl w:val="0"/>
          <w:numId w:val="16"/>
        </w:numPr>
        <w:tabs>
          <w:tab w:val="clear" w:pos="720"/>
        </w:tabs>
        <w:spacing w:after="0" w:line="240" w:lineRule="auto"/>
        <w:ind w:left="1134" w:hanging="425"/>
        <w:jc w:val="both"/>
        <w:rPr>
          <w:rFonts w:ascii="Times New Roman" w:hAnsi="Times New Roman" w:cs="Times New Roman"/>
        </w:rPr>
      </w:pPr>
      <w:r w:rsidRPr="006D4CC1">
        <w:rPr>
          <w:rFonts w:ascii="Times New Roman" w:hAnsi="Times New Roman" w:cs="Times New Roman"/>
        </w:rPr>
        <w:t>di non aver presentato false dichiarazioni o falsa documentazione nelle procedure di gara e negli affidamenti di subappalto, risultanti dai dati dell’osservatorio (art. 80, comma 12);</w:t>
      </w:r>
    </w:p>
    <w:p w:rsidR="00A2180F" w:rsidRPr="006D4CC1" w:rsidRDefault="00A2180F" w:rsidP="00A2180F">
      <w:pPr>
        <w:pStyle w:val="Corpotesto"/>
        <w:numPr>
          <w:ilvl w:val="0"/>
          <w:numId w:val="16"/>
        </w:numPr>
        <w:tabs>
          <w:tab w:val="clear" w:pos="720"/>
        </w:tabs>
        <w:spacing w:after="0" w:line="240" w:lineRule="auto"/>
        <w:ind w:left="1134" w:hanging="425"/>
        <w:jc w:val="both"/>
        <w:rPr>
          <w:rFonts w:ascii="Times New Roman" w:hAnsi="Times New Roman" w:cs="Times New Roman"/>
        </w:rPr>
      </w:pPr>
      <w:r w:rsidRPr="006D4CC1">
        <w:rPr>
          <w:rFonts w:ascii="Times New Roman" w:hAnsi="Times New Roman" w:cs="Times New Roman"/>
        </w:rPr>
        <w:t>l’assenza di irregolarità contributiva (art. 80, comma 4);</w:t>
      </w:r>
    </w:p>
    <w:p w:rsidR="00A2180F" w:rsidRPr="006D4CC1" w:rsidRDefault="00A2180F" w:rsidP="00A2180F">
      <w:pPr>
        <w:pStyle w:val="Corpotesto"/>
        <w:numPr>
          <w:ilvl w:val="0"/>
          <w:numId w:val="16"/>
        </w:numPr>
        <w:tabs>
          <w:tab w:val="clear" w:pos="720"/>
        </w:tabs>
        <w:spacing w:after="0" w:line="240" w:lineRule="auto"/>
        <w:ind w:left="1134" w:hanging="425"/>
        <w:jc w:val="both"/>
        <w:rPr>
          <w:rFonts w:ascii="Times New Roman" w:hAnsi="Times New Roman" w:cs="Times New Roman"/>
        </w:rPr>
      </w:pPr>
      <w:r w:rsidRPr="006D4CC1">
        <w:rPr>
          <w:rFonts w:ascii="Times New Roman" w:hAnsi="Times New Roman" w:cs="Times New Roman"/>
        </w:rPr>
        <w:t xml:space="preserve">di essere in regola con la certificazione di cui all’art. 17 della Legge n. 68/1999 ovvero autocertifichi la sussistenza del medesimo requisito (art. 80, comma 5, </w:t>
      </w:r>
      <w:proofErr w:type="spellStart"/>
      <w:r w:rsidRPr="006D4CC1">
        <w:rPr>
          <w:rFonts w:ascii="Times New Roman" w:hAnsi="Times New Roman" w:cs="Times New Roman"/>
        </w:rPr>
        <w:t>lett</w:t>
      </w:r>
      <w:proofErr w:type="spellEnd"/>
      <w:r w:rsidRPr="006D4CC1">
        <w:rPr>
          <w:rFonts w:ascii="Times New Roman" w:hAnsi="Times New Roman" w:cs="Times New Roman"/>
        </w:rPr>
        <w:t>. i);</w:t>
      </w:r>
    </w:p>
    <w:p w:rsidR="00A2180F" w:rsidRPr="006D4CC1" w:rsidRDefault="00A2180F" w:rsidP="00A2180F">
      <w:pPr>
        <w:pStyle w:val="Corpotesto"/>
        <w:numPr>
          <w:ilvl w:val="0"/>
          <w:numId w:val="16"/>
        </w:numPr>
        <w:tabs>
          <w:tab w:val="clear" w:pos="720"/>
        </w:tabs>
        <w:spacing w:after="0" w:line="240" w:lineRule="auto"/>
        <w:ind w:left="1134" w:hanging="425"/>
        <w:jc w:val="both"/>
        <w:rPr>
          <w:rFonts w:ascii="Times New Roman" w:hAnsi="Times New Roman" w:cs="Times New Roman"/>
        </w:rPr>
      </w:pPr>
      <w:r w:rsidRPr="006D4CC1">
        <w:rPr>
          <w:rFonts w:ascii="Times New Roman" w:hAnsi="Times New Roman" w:cs="Times New Roman"/>
        </w:rPr>
        <w:t xml:space="preserve">di non essere stato soggetto alla sanzione </w:t>
      </w:r>
      <w:proofErr w:type="spellStart"/>
      <w:r w:rsidRPr="006D4CC1">
        <w:rPr>
          <w:rFonts w:ascii="Times New Roman" w:hAnsi="Times New Roman" w:cs="Times New Roman"/>
        </w:rPr>
        <w:t>interdittiva</w:t>
      </w:r>
      <w:proofErr w:type="spellEnd"/>
      <w:r w:rsidRPr="006D4CC1">
        <w:rPr>
          <w:rFonts w:ascii="Times New Roman" w:hAnsi="Times New Roman" w:cs="Times New Roman"/>
        </w:rPr>
        <w:t xml:space="preserve"> di cui all’art. 9, comma 2, </w:t>
      </w:r>
      <w:proofErr w:type="spellStart"/>
      <w:r w:rsidRPr="006D4CC1">
        <w:rPr>
          <w:rFonts w:ascii="Times New Roman" w:hAnsi="Times New Roman" w:cs="Times New Roman"/>
        </w:rPr>
        <w:t>lett</w:t>
      </w:r>
      <w:proofErr w:type="spellEnd"/>
      <w:r w:rsidRPr="006D4CC1">
        <w:rPr>
          <w:rFonts w:ascii="Times New Roman" w:hAnsi="Times New Roman" w:cs="Times New Roman"/>
        </w:rPr>
        <w:t xml:space="preserve"> c) del D. </w:t>
      </w:r>
      <w:proofErr w:type="spellStart"/>
      <w:r w:rsidRPr="006D4CC1">
        <w:rPr>
          <w:rFonts w:ascii="Times New Roman" w:hAnsi="Times New Roman" w:cs="Times New Roman"/>
        </w:rPr>
        <w:t>Lgs</w:t>
      </w:r>
      <w:proofErr w:type="spellEnd"/>
      <w:r w:rsidRPr="006D4CC1">
        <w:rPr>
          <w:rFonts w:ascii="Times New Roman" w:hAnsi="Times New Roman" w:cs="Times New Roman"/>
        </w:rPr>
        <w:t xml:space="preserve">. 231/2001 o di altra sanzione che comporta il divieto di contrarre con la pubblica amministrazione, compresi i provvedimenti </w:t>
      </w:r>
      <w:proofErr w:type="spellStart"/>
      <w:r w:rsidRPr="006D4CC1">
        <w:rPr>
          <w:rFonts w:ascii="Times New Roman" w:hAnsi="Times New Roman" w:cs="Times New Roman"/>
        </w:rPr>
        <w:t>interdittivi</w:t>
      </w:r>
      <w:proofErr w:type="spellEnd"/>
      <w:r w:rsidRPr="006D4CC1">
        <w:rPr>
          <w:rFonts w:ascii="Times New Roman" w:hAnsi="Times New Roman" w:cs="Times New Roman"/>
        </w:rPr>
        <w:t xml:space="preserve"> di cui all’art. 14 del D. </w:t>
      </w:r>
      <w:proofErr w:type="spellStart"/>
      <w:r w:rsidRPr="006D4CC1">
        <w:rPr>
          <w:rFonts w:ascii="Times New Roman" w:hAnsi="Times New Roman" w:cs="Times New Roman"/>
        </w:rPr>
        <w:t>Lgs</w:t>
      </w:r>
      <w:proofErr w:type="spellEnd"/>
      <w:r w:rsidRPr="006D4CC1">
        <w:rPr>
          <w:rFonts w:ascii="Times New Roman" w:hAnsi="Times New Roman" w:cs="Times New Roman"/>
        </w:rPr>
        <w:t xml:space="preserve"> n. 81/2008 (art. 80, comma 5, </w:t>
      </w:r>
      <w:proofErr w:type="spellStart"/>
      <w:r w:rsidRPr="006D4CC1">
        <w:rPr>
          <w:rFonts w:ascii="Times New Roman" w:hAnsi="Times New Roman" w:cs="Times New Roman"/>
        </w:rPr>
        <w:t>lett</w:t>
      </w:r>
      <w:proofErr w:type="spellEnd"/>
      <w:r w:rsidRPr="006D4CC1">
        <w:rPr>
          <w:rFonts w:ascii="Times New Roman" w:hAnsi="Times New Roman" w:cs="Times New Roman"/>
        </w:rPr>
        <w:t>. f);</w:t>
      </w:r>
    </w:p>
    <w:p w:rsidR="00A2180F" w:rsidRPr="006D4CC1" w:rsidRDefault="00A2180F" w:rsidP="00A2180F">
      <w:pPr>
        <w:pStyle w:val="Corpotesto"/>
        <w:numPr>
          <w:ilvl w:val="0"/>
          <w:numId w:val="16"/>
        </w:numPr>
        <w:tabs>
          <w:tab w:val="clear" w:pos="720"/>
        </w:tabs>
        <w:spacing w:after="0" w:line="240" w:lineRule="auto"/>
        <w:ind w:left="1134" w:hanging="425"/>
        <w:jc w:val="both"/>
        <w:rPr>
          <w:rFonts w:ascii="Times New Roman" w:hAnsi="Times New Roman" w:cs="Times New Roman"/>
        </w:rPr>
      </w:pPr>
      <w:r w:rsidRPr="006D4CC1">
        <w:rPr>
          <w:rFonts w:ascii="Times New Roman" w:hAnsi="Times New Roman" w:cs="Times New Roman"/>
        </w:rPr>
        <w:t xml:space="preserve">di non aver presentato false dichiarazioni o falsa documentazione ai fini del rilascio dell’attestazione di qualificazione per l’iscrizione al casellario informatico dell’ANAC ( art.80, comma 5, </w:t>
      </w:r>
      <w:proofErr w:type="spellStart"/>
      <w:r w:rsidRPr="006D4CC1">
        <w:rPr>
          <w:rFonts w:ascii="Times New Roman" w:hAnsi="Times New Roman" w:cs="Times New Roman"/>
        </w:rPr>
        <w:t>lett</w:t>
      </w:r>
      <w:proofErr w:type="spellEnd"/>
      <w:r w:rsidRPr="006D4CC1">
        <w:rPr>
          <w:rFonts w:ascii="Times New Roman" w:hAnsi="Times New Roman" w:cs="Times New Roman"/>
        </w:rPr>
        <w:t xml:space="preserve"> g);</w:t>
      </w:r>
    </w:p>
    <w:p w:rsidR="00A2180F" w:rsidRPr="006D4CC1" w:rsidRDefault="00A2180F" w:rsidP="00A2180F">
      <w:pPr>
        <w:pStyle w:val="Corpotesto"/>
        <w:numPr>
          <w:ilvl w:val="0"/>
          <w:numId w:val="16"/>
        </w:numPr>
        <w:tabs>
          <w:tab w:val="clear" w:pos="720"/>
        </w:tabs>
        <w:spacing w:after="0" w:line="240" w:lineRule="auto"/>
        <w:ind w:left="1134" w:hanging="425"/>
        <w:jc w:val="both"/>
        <w:rPr>
          <w:rFonts w:ascii="Times New Roman" w:hAnsi="Times New Roman" w:cs="Times New Roman"/>
        </w:rPr>
      </w:pPr>
      <w:r w:rsidRPr="006D4CC1">
        <w:rPr>
          <w:rFonts w:ascii="Times New Roman" w:hAnsi="Times New Roman" w:cs="Times New Roman"/>
        </w:rPr>
        <w:t xml:space="preserve">l’insussistenza di denuncia per reati di concussione o estorsione (art. 80, comma 5, </w:t>
      </w:r>
      <w:proofErr w:type="spellStart"/>
      <w:r w:rsidRPr="006D4CC1">
        <w:rPr>
          <w:rFonts w:ascii="Times New Roman" w:hAnsi="Times New Roman" w:cs="Times New Roman"/>
        </w:rPr>
        <w:t>lett</w:t>
      </w:r>
      <w:proofErr w:type="spellEnd"/>
      <w:r w:rsidRPr="006D4CC1">
        <w:rPr>
          <w:rFonts w:ascii="Times New Roman" w:hAnsi="Times New Roman" w:cs="Times New Roman"/>
        </w:rPr>
        <w:t>. l);</w:t>
      </w:r>
    </w:p>
    <w:p w:rsidR="00A2180F" w:rsidRPr="006D4CC1" w:rsidRDefault="00A2180F" w:rsidP="00A2180F">
      <w:pPr>
        <w:pStyle w:val="Corpotesto"/>
        <w:numPr>
          <w:ilvl w:val="0"/>
          <w:numId w:val="16"/>
        </w:numPr>
        <w:tabs>
          <w:tab w:val="clear" w:pos="720"/>
        </w:tabs>
        <w:spacing w:after="0" w:line="240" w:lineRule="auto"/>
        <w:ind w:left="1134" w:hanging="425"/>
        <w:jc w:val="both"/>
        <w:rPr>
          <w:rFonts w:ascii="Times New Roman" w:hAnsi="Times New Roman" w:cs="Times New Roman"/>
        </w:rPr>
      </w:pPr>
      <w:r w:rsidRPr="006D4CC1">
        <w:rPr>
          <w:rFonts w:ascii="Times New Roman" w:hAnsi="Times New Roman" w:cs="Times New Roman"/>
        </w:rPr>
        <w:t xml:space="preserve">di non trovarsi, rispetto ad un altro partecipante alla medesima procedura di affidamento, in una situazione di controllo di cui all’art. 2359 </w:t>
      </w:r>
      <w:proofErr w:type="spellStart"/>
      <w:r w:rsidRPr="006D4CC1">
        <w:rPr>
          <w:rFonts w:ascii="Times New Roman" w:hAnsi="Times New Roman" w:cs="Times New Roman"/>
        </w:rPr>
        <w:t>c.c.o</w:t>
      </w:r>
      <w:proofErr w:type="spellEnd"/>
      <w:r w:rsidRPr="006D4CC1">
        <w:rPr>
          <w:rFonts w:ascii="Times New Roman" w:hAnsi="Times New Roman" w:cs="Times New Roman"/>
        </w:rPr>
        <w:t xml:space="preserve"> in una relazione che comporti che le offerte siano imputabili ad un unico centro decisionale ( art. 80, comma5, </w:t>
      </w:r>
      <w:proofErr w:type="spellStart"/>
      <w:r w:rsidRPr="006D4CC1">
        <w:rPr>
          <w:rFonts w:ascii="Times New Roman" w:hAnsi="Times New Roman" w:cs="Times New Roman"/>
        </w:rPr>
        <w:t>lett</w:t>
      </w:r>
      <w:proofErr w:type="spellEnd"/>
      <w:r w:rsidRPr="006D4CC1">
        <w:rPr>
          <w:rFonts w:ascii="Times New Roman" w:hAnsi="Times New Roman" w:cs="Times New Roman"/>
        </w:rPr>
        <w:t xml:space="preserve"> m);</w:t>
      </w:r>
    </w:p>
    <w:p w:rsidR="00A2180F" w:rsidRPr="006D4CC1" w:rsidRDefault="00A2180F" w:rsidP="00A2180F">
      <w:pPr>
        <w:pStyle w:val="Corpotesto"/>
        <w:ind w:left="360"/>
        <w:rPr>
          <w:rFonts w:ascii="Times New Roman" w:hAnsi="Times New Roman" w:cs="Times New Roman"/>
        </w:rPr>
      </w:pPr>
    </w:p>
    <w:p w:rsidR="00A2180F" w:rsidRPr="006D4CC1" w:rsidRDefault="00A2180F" w:rsidP="00A2180F">
      <w:pPr>
        <w:pStyle w:val="Corpotesto"/>
        <w:numPr>
          <w:ilvl w:val="0"/>
          <w:numId w:val="17"/>
        </w:numPr>
        <w:spacing w:after="0" w:line="240" w:lineRule="auto"/>
        <w:jc w:val="both"/>
        <w:rPr>
          <w:rFonts w:ascii="Times New Roman" w:hAnsi="Times New Roman" w:cs="Times New Roman"/>
        </w:rPr>
      </w:pPr>
      <w:r w:rsidRPr="006D4CC1">
        <w:rPr>
          <w:rFonts w:ascii="Times New Roman" w:hAnsi="Times New Roman" w:cs="Times New Roman"/>
        </w:rPr>
        <w:t>di non essere inadempiente all’obbligo di versamento derivante dalla notifica di una o più cartelle di pagamento per un ammontare complessivo pari almeno a € 10.000,00 (diecimila)(art. 2 comma 9 D.L. 262 /2006 convertito in Legge 28672006 e art. 48 bis D.P.R. 602 /1973;</w:t>
      </w:r>
    </w:p>
    <w:p w:rsidR="00A2180F" w:rsidRDefault="00A2180F" w:rsidP="00A2180F">
      <w:pPr>
        <w:pStyle w:val="Corpotesto"/>
        <w:rPr>
          <w:rFonts w:ascii="Times New Roman" w:hAnsi="Times New Roman" w:cs="Times New Roman"/>
        </w:rPr>
      </w:pPr>
    </w:p>
    <w:p w:rsidR="006F4E0B" w:rsidRPr="006D4CC1" w:rsidRDefault="006F4E0B" w:rsidP="00A2180F">
      <w:pPr>
        <w:pStyle w:val="Corpotesto"/>
        <w:rPr>
          <w:rFonts w:ascii="Times New Roman" w:hAnsi="Times New Roman" w:cs="Times New Roman"/>
        </w:rPr>
      </w:pPr>
    </w:p>
    <w:p w:rsidR="00A2180F" w:rsidRPr="006D4CC1" w:rsidRDefault="00A2180F" w:rsidP="00A2180F">
      <w:pPr>
        <w:pStyle w:val="Corpotesto"/>
        <w:numPr>
          <w:ilvl w:val="0"/>
          <w:numId w:val="17"/>
        </w:numPr>
        <w:spacing w:after="0" w:line="240" w:lineRule="auto"/>
        <w:jc w:val="both"/>
        <w:rPr>
          <w:rFonts w:ascii="Times New Roman" w:hAnsi="Times New Roman" w:cs="Times New Roman"/>
        </w:rPr>
      </w:pPr>
      <w:r w:rsidRPr="006D4CC1">
        <w:rPr>
          <w:rFonts w:ascii="Times New Roman" w:hAnsi="Times New Roman" w:cs="Times New Roman"/>
        </w:rPr>
        <w:lastRenderedPageBreak/>
        <w:t>di non essersi avvalsa di piani individuali di emersione di cui alla legge 383/2001,</w:t>
      </w:r>
    </w:p>
    <w:p w:rsidR="00A2180F" w:rsidRPr="006D4CC1" w:rsidRDefault="00A2180F" w:rsidP="00A2180F">
      <w:pPr>
        <w:pStyle w:val="Corpotesto"/>
        <w:ind w:left="360"/>
        <w:jc w:val="both"/>
        <w:rPr>
          <w:rFonts w:ascii="Times New Roman" w:hAnsi="Times New Roman" w:cs="Times New Roman"/>
        </w:rPr>
      </w:pPr>
      <w:r w:rsidRPr="006D4CC1">
        <w:rPr>
          <w:rFonts w:ascii="Times New Roman" w:hAnsi="Times New Roman" w:cs="Times New Roman"/>
        </w:rPr>
        <w:t xml:space="preserve">                                           oppure </w:t>
      </w:r>
    </w:p>
    <w:p w:rsidR="00A2180F" w:rsidRPr="006D4CC1" w:rsidRDefault="00A2180F" w:rsidP="00A2180F">
      <w:pPr>
        <w:pStyle w:val="Corpotesto"/>
        <w:ind w:left="720"/>
        <w:jc w:val="both"/>
        <w:rPr>
          <w:rFonts w:ascii="Times New Roman" w:hAnsi="Times New Roman" w:cs="Times New Roman"/>
        </w:rPr>
      </w:pPr>
      <w:r w:rsidRPr="006D4CC1">
        <w:rPr>
          <w:rFonts w:ascii="Times New Roman" w:hAnsi="Times New Roman" w:cs="Times New Roman"/>
        </w:rPr>
        <w:t>di essersi avvalsa di detti piani , ma che il periodo di emersione si è concluso</w:t>
      </w:r>
    </w:p>
    <w:p w:rsidR="00A2180F" w:rsidRDefault="00A2180F" w:rsidP="00A2180F">
      <w:pPr>
        <w:pStyle w:val="Corpotesto"/>
        <w:ind w:left="720"/>
        <w:jc w:val="both"/>
        <w:rPr>
          <w:rFonts w:ascii="Times New Roman" w:hAnsi="Times New Roman" w:cs="Times New Roman"/>
        </w:rPr>
      </w:pPr>
      <w:r w:rsidRPr="006D4CC1">
        <w:rPr>
          <w:rFonts w:ascii="Times New Roman" w:hAnsi="Times New Roman" w:cs="Times New Roman"/>
        </w:rPr>
        <w:t>(depennare la voce che non interessa)</w:t>
      </w:r>
      <w:r>
        <w:rPr>
          <w:rFonts w:ascii="Times New Roman" w:hAnsi="Times New Roman" w:cs="Times New Roman"/>
        </w:rPr>
        <w:t>;</w:t>
      </w:r>
    </w:p>
    <w:p w:rsidR="00A2180F" w:rsidRDefault="00A2180F" w:rsidP="00A2180F">
      <w:pPr>
        <w:pStyle w:val="Corpotesto"/>
        <w:numPr>
          <w:ilvl w:val="0"/>
          <w:numId w:val="17"/>
        </w:numPr>
        <w:spacing w:after="0" w:line="240" w:lineRule="auto"/>
        <w:jc w:val="both"/>
        <w:rPr>
          <w:rFonts w:ascii="Times New Roman" w:hAnsi="Times New Roman" w:cs="Times New Roman"/>
        </w:rPr>
      </w:pPr>
      <w:r w:rsidRPr="006D4CC1">
        <w:rPr>
          <w:rFonts w:ascii="Times New Roman" w:hAnsi="Times New Roman" w:cs="Times New Roman"/>
        </w:rPr>
        <w:t xml:space="preserve">di assumersi gli obblighi di tracciabilità dei flussi finanziari di cui all’ art. 3, legge n. 136/2010 consapevole che, ai sensi del comma 9 bis, art. 3, legge n. 136/2010 “la violazione degli obblighi previsti dal presente articolo determina la risoluzione di diritto del contratto”. </w:t>
      </w:r>
    </w:p>
    <w:p w:rsidR="00A2180F" w:rsidRPr="006D4CC1" w:rsidRDefault="00A2180F" w:rsidP="00A2180F">
      <w:pPr>
        <w:pStyle w:val="Corpotesto"/>
        <w:jc w:val="both"/>
        <w:rPr>
          <w:rFonts w:ascii="Times New Roman" w:hAnsi="Times New Roman" w:cs="Times New Roman"/>
        </w:rPr>
      </w:pPr>
    </w:p>
    <w:p w:rsidR="00A2180F" w:rsidRPr="00C93D2E" w:rsidRDefault="00A2180F" w:rsidP="00A2180F">
      <w:pPr>
        <w:jc w:val="both"/>
        <w:rPr>
          <w:rFonts w:ascii="Times New Roman" w:hAnsi="Times New Roman" w:cs="Times New Roman"/>
          <w:sz w:val="24"/>
          <w:szCs w:val="24"/>
        </w:rPr>
      </w:pPr>
      <w:r w:rsidRPr="00C93D2E">
        <w:rPr>
          <w:rFonts w:ascii="Times New Roman" w:hAnsi="Times New Roman" w:cs="Times New Roman"/>
          <w:sz w:val="24"/>
          <w:szCs w:val="24"/>
        </w:rPr>
        <w:t>Il sottoscritto dichiara, altresì:</w:t>
      </w:r>
    </w:p>
    <w:p w:rsidR="00A2180F" w:rsidRPr="00C93D2E" w:rsidRDefault="00A2180F" w:rsidP="00A2180F">
      <w:pPr>
        <w:jc w:val="both"/>
        <w:rPr>
          <w:rFonts w:ascii="Times New Roman" w:hAnsi="Times New Roman" w:cs="Times New Roman"/>
          <w:sz w:val="24"/>
          <w:szCs w:val="24"/>
        </w:rPr>
      </w:pPr>
    </w:p>
    <w:p w:rsidR="00A2180F" w:rsidRPr="00C93D2E" w:rsidRDefault="00A2180F" w:rsidP="00A2180F">
      <w:pPr>
        <w:numPr>
          <w:ilvl w:val="4"/>
          <w:numId w:val="15"/>
        </w:numPr>
        <w:tabs>
          <w:tab w:val="clear" w:pos="3600"/>
        </w:tabs>
        <w:spacing w:after="0" w:line="240" w:lineRule="auto"/>
        <w:ind w:left="720"/>
        <w:jc w:val="both"/>
        <w:rPr>
          <w:rFonts w:ascii="Times New Roman" w:hAnsi="Times New Roman" w:cs="Times New Roman"/>
          <w:sz w:val="24"/>
          <w:szCs w:val="24"/>
        </w:rPr>
      </w:pPr>
      <w:r w:rsidRPr="00C93D2E">
        <w:rPr>
          <w:rFonts w:ascii="Times New Roman" w:hAnsi="Times New Roman" w:cs="Times New Roman"/>
          <w:sz w:val="24"/>
          <w:szCs w:val="24"/>
        </w:rPr>
        <w:t>di essere a conoscenza che il trattamento dei dati personali, di cui alla Legge 675 del 31/12/1996 (legge sulla Privacy), avverrà solo per fini istituzionali e nei limiti di legge. Di esser informato che ai sensi dell’art. 13 del “Codice in materia di protezione dei dati personali” i dati personali raccolti saranno trattati con e senza l’ausilio di strumenti elettronici per l’espletamento delle attività istituzionali relative al presente procedimenti e agli eventuali procedimenti amministrativi e giurisdizionali conseguenti (compresi quelli previsti dalla legge 241/90 sul diritto d’accesso alla documentazione amministrativa) in modo da garantire la sicurezza e la riservatezza e comunque nel rispetto della normativa vigente;</w:t>
      </w:r>
    </w:p>
    <w:p w:rsidR="00A2180F" w:rsidRPr="00C93D2E" w:rsidRDefault="00A2180F" w:rsidP="00A2180F">
      <w:pPr>
        <w:numPr>
          <w:ilvl w:val="4"/>
          <w:numId w:val="15"/>
        </w:numPr>
        <w:tabs>
          <w:tab w:val="clear" w:pos="3600"/>
          <w:tab w:val="num" w:pos="720"/>
        </w:tabs>
        <w:spacing w:after="0" w:line="240" w:lineRule="auto"/>
        <w:ind w:left="720"/>
        <w:jc w:val="both"/>
        <w:rPr>
          <w:rFonts w:ascii="Times New Roman" w:hAnsi="Times New Roman" w:cs="Times New Roman"/>
          <w:sz w:val="24"/>
          <w:szCs w:val="24"/>
        </w:rPr>
      </w:pPr>
      <w:r w:rsidRPr="00C93D2E">
        <w:rPr>
          <w:rFonts w:ascii="Times New Roman" w:hAnsi="Times New Roman" w:cs="Times New Roman"/>
          <w:sz w:val="24"/>
          <w:szCs w:val="24"/>
        </w:rPr>
        <w:t>ai sensi dell’art. 7 del D.lgs. 196/2003 può essere esercitato il diritto di aver conferma dell’esistenza degli stessi dati, di rettificarli o aggiornarli, di cancellarli o di opporsi per motivi legittimi al loro trattamento; che i dati giudiziari eventualmente raccolti nel corso della procedura saranno trattati in conformità al citato decreto legislativo 196/2003;</w:t>
      </w:r>
    </w:p>
    <w:p w:rsidR="00C93D2E" w:rsidRPr="00C93D2E" w:rsidRDefault="00A2180F" w:rsidP="00A2180F">
      <w:pPr>
        <w:numPr>
          <w:ilvl w:val="4"/>
          <w:numId w:val="15"/>
        </w:numPr>
        <w:tabs>
          <w:tab w:val="clear" w:pos="3600"/>
          <w:tab w:val="num" w:pos="720"/>
        </w:tabs>
        <w:spacing w:after="0" w:line="240" w:lineRule="auto"/>
        <w:ind w:left="720"/>
        <w:jc w:val="both"/>
        <w:rPr>
          <w:rFonts w:ascii="Times New Roman" w:hAnsi="Times New Roman" w:cs="Times New Roman"/>
          <w:sz w:val="24"/>
          <w:szCs w:val="24"/>
        </w:rPr>
      </w:pPr>
      <w:r w:rsidRPr="00C93D2E">
        <w:rPr>
          <w:rFonts w:ascii="Times New Roman" w:hAnsi="Times New Roman" w:cs="Times New Roman"/>
          <w:sz w:val="24"/>
          <w:szCs w:val="24"/>
        </w:rPr>
        <w:t xml:space="preserve">Il titolare del trattamento dei dati è </w:t>
      </w:r>
      <w:r w:rsidR="00C93D2E" w:rsidRPr="00C93D2E">
        <w:rPr>
          <w:rFonts w:ascii="Times New Roman" w:eastAsia="Calibri" w:hAnsi="Times New Roman" w:cs="Times New Roman"/>
          <w:sz w:val="24"/>
          <w:szCs w:val="24"/>
        </w:rPr>
        <w:t>l'Azienda Speciale della Camera di Commercio Industria  Artigianato  Agricoltura  Riviere  di  Liguria  "Centro  di  sperimentazione  e assistenza agricola", con sede legale in Savona, via Quarda Superiore 16, e sede operativa e amministrativa Albenga, regione Rollo 98;</w:t>
      </w:r>
    </w:p>
    <w:p w:rsidR="00A2180F" w:rsidRPr="00C93D2E" w:rsidRDefault="00A2180F" w:rsidP="00A2180F">
      <w:pPr>
        <w:numPr>
          <w:ilvl w:val="4"/>
          <w:numId w:val="15"/>
        </w:numPr>
        <w:tabs>
          <w:tab w:val="clear" w:pos="3600"/>
          <w:tab w:val="num" w:pos="720"/>
        </w:tabs>
        <w:spacing w:after="0" w:line="240" w:lineRule="auto"/>
        <w:ind w:left="720"/>
        <w:jc w:val="both"/>
        <w:rPr>
          <w:rFonts w:ascii="Times New Roman" w:hAnsi="Times New Roman" w:cs="Times New Roman"/>
          <w:sz w:val="24"/>
          <w:szCs w:val="24"/>
        </w:rPr>
      </w:pPr>
      <w:r w:rsidRPr="00C93D2E">
        <w:rPr>
          <w:rFonts w:ascii="Times New Roman" w:hAnsi="Times New Roman" w:cs="Times New Roman"/>
          <w:sz w:val="24"/>
          <w:szCs w:val="24"/>
        </w:rPr>
        <w:t>di manifestare l’assenso sin d’ora al trattamento ed alla comunicazione di ogni dato personale riportato nella presente domanda e/o documenti allegati alla stessa per le attività connesse all’iscrizione.</w:t>
      </w:r>
    </w:p>
    <w:p w:rsidR="00A2180F" w:rsidRPr="00C93D2E" w:rsidRDefault="00A2180F" w:rsidP="00A2180F">
      <w:pPr>
        <w:jc w:val="both"/>
        <w:rPr>
          <w:rFonts w:ascii="Times New Roman" w:hAnsi="Times New Roman" w:cs="Times New Roman"/>
          <w:sz w:val="24"/>
          <w:szCs w:val="24"/>
        </w:rPr>
      </w:pPr>
    </w:p>
    <w:p w:rsidR="00A2180F" w:rsidRDefault="00A2180F" w:rsidP="00A2180F">
      <w:pPr>
        <w:jc w:val="both"/>
      </w:pPr>
    </w:p>
    <w:p w:rsidR="00A2180F" w:rsidRPr="006D4CC1" w:rsidRDefault="00A2180F" w:rsidP="00A2180F">
      <w:pPr>
        <w:jc w:val="both"/>
      </w:pPr>
      <w:r w:rsidRPr="006D4CC1">
        <w:t xml:space="preserve">Data ___________________                        </w:t>
      </w:r>
      <w:r w:rsidRPr="006D4CC1">
        <w:tab/>
      </w:r>
      <w:r w:rsidRPr="006D4CC1">
        <w:tab/>
      </w:r>
      <w:r w:rsidRPr="006D4CC1">
        <w:tab/>
      </w:r>
    </w:p>
    <w:p w:rsidR="00A2180F" w:rsidRPr="006D4CC1" w:rsidRDefault="00A2180F" w:rsidP="00A2180F">
      <w:pPr>
        <w:jc w:val="both"/>
      </w:pPr>
    </w:p>
    <w:p w:rsidR="00A2180F" w:rsidRPr="006D4CC1" w:rsidRDefault="00A2180F" w:rsidP="00A2180F">
      <w:pPr>
        <w:jc w:val="both"/>
      </w:pPr>
    </w:p>
    <w:p w:rsidR="00A2180F" w:rsidRPr="006D4CC1" w:rsidRDefault="00A2180F" w:rsidP="00A2180F">
      <w:pPr>
        <w:ind w:left="5664" w:firstLine="708"/>
        <w:jc w:val="both"/>
      </w:pPr>
      <w:r w:rsidRPr="006D4CC1">
        <w:t>Il dichiarante</w:t>
      </w:r>
    </w:p>
    <w:p w:rsidR="00A2180F" w:rsidRPr="006D4CC1" w:rsidRDefault="00A2180F" w:rsidP="00A2180F">
      <w:pPr>
        <w:pBdr>
          <w:bottom w:val="single" w:sz="12" w:space="1" w:color="auto"/>
        </w:pBdr>
      </w:pPr>
      <w:r w:rsidRPr="006D4CC1">
        <w:tab/>
      </w:r>
      <w:r w:rsidRPr="006D4CC1">
        <w:tab/>
      </w:r>
      <w:r w:rsidRPr="006D4CC1">
        <w:tab/>
      </w:r>
      <w:r w:rsidRPr="006D4CC1">
        <w:tab/>
      </w:r>
      <w:r w:rsidRPr="006D4CC1">
        <w:tab/>
      </w:r>
      <w:r w:rsidRPr="006D4CC1">
        <w:tab/>
      </w:r>
    </w:p>
    <w:p w:rsidR="00A2180F" w:rsidRPr="006D4CC1" w:rsidRDefault="00A2180F" w:rsidP="00A2180F">
      <w:pPr>
        <w:pBdr>
          <w:bottom w:val="single" w:sz="12" w:space="1" w:color="auto"/>
        </w:pBdr>
      </w:pPr>
    </w:p>
    <w:p w:rsidR="00A2180F" w:rsidRPr="006D4CC1" w:rsidRDefault="00A2180F" w:rsidP="00A2180F">
      <w:pPr>
        <w:pBdr>
          <w:bottom w:val="single" w:sz="12" w:space="1" w:color="auto"/>
        </w:pBdr>
      </w:pPr>
      <w:r w:rsidRPr="006D4CC1">
        <w:tab/>
      </w:r>
      <w:r w:rsidRPr="006D4CC1">
        <w:tab/>
      </w:r>
      <w:r w:rsidRPr="006D4CC1">
        <w:tab/>
      </w:r>
      <w:r w:rsidRPr="006D4CC1">
        <w:tab/>
      </w:r>
      <w:r w:rsidRPr="006D4CC1">
        <w:tab/>
      </w:r>
      <w:r w:rsidRPr="006D4CC1">
        <w:tab/>
        <w:t>__________________________________________</w:t>
      </w:r>
    </w:p>
    <w:p w:rsidR="00A2180F" w:rsidRPr="006D4CC1" w:rsidRDefault="00A2180F" w:rsidP="00A2180F">
      <w:pPr>
        <w:pBdr>
          <w:bottom w:val="single" w:sz="12" w:space="1" w:color="auto"/>
        </w:pBdr>
      </w:pPr>
    </w:p>
    <w:p w:rsidR="00A2180F" w:rsidRPr="006D4CC1" w:rsidRDefault="00A2180F" w:rsidP="00A2180F">
      <w:pPr>
        <w:pBdr>
          <w:bottom w:val="single" w:sz="12" w:space="1" w:color="auto"/>
        </w:pBdr>
      </w:pPr>
    </w:p>
    <w:p w:rsidR="00A2180F" w:rsidRPr="006D4CC1" w:rsidRDefault="00A2180F" w:rsidP="00A2180F">
      <w:pPr>
        <w:jc w:val="both"/>
        <w:rPr>
          <w:b/>
        </w:rPr>
      </w:pPr>
      <w:r w:rsidRPr="006D4CC1">
        <w:rPr>
          <w:b/>
        </w:rPr>
        <w:lastRenderedPageBreak/>
        <w:t>N.B Ai fini della validi</w:t>
      </w:r>
      <w:r>
        <w:rPr>
          <w:b/>
        </w:rPr>
        <w:t xml:space="preserve">tà della presente dichiarazione è necessario allegare copia di un documento del sottoscrittore e  la sottoscrizione della dichiarazione con firma digitale </w:t>
      </w:r>
    </w:p>
    <w:p w:rsidR="00B321E3" w:rsidRPr="00C93D2E" w:rsidRDefault="00B321E3" w:rsidP="00B321E3">
      <w:pPr>
        <w:spacing w:after="0"/>
        <w:jc w:val="center"/>
        <w:rPr>
          <w:rFonts w:ascii="Times New Roman" w:eastAsia="Arial Unicode MS" w:hAnsi="Times New Roman" w:cs="Times New Roman"/>
          <w:b/>
        </w:rPr>
      </w:pPr>
      <w:r w:rsidRPr="00C93D2E">
        <w:rPr>
          <w:rFonts w:ascii="Times New Roman" w:eastAsia="Arial Unicode MS" w:hAnsi="Times New Roman" w:cs="Times New Roman"/>
          <w:b/>
        </w:rPr>
        <w:t>MODULO TRACCIABILITA’ FLUSSI FINANZIARI</w:t>
      </w:r>
    </w:p>
    <w:p w:rsidR="00423465" w:rsidRPr="00C93D2E" w:rsidRDefault="00B321E3" w:rsidP="00BD0C8C">
      <w:pPr>
        <w:spacing w:after="0"/>
        <w:jc w:val="center"/>
        <w:rPr>
          <w:rFonts w:ascii="Times New Roman" w:eastAsia="Arial Unicode MS" w:hAnsi="Times New Roman" w:cs="Times New Roman"/>
          <w:b/>
        </w:rPr>
      </w:pPr>
      <w:r w:rsidRPr="00C93D2E">
        <w:rPr>
          <w:rFonts w:ascii="Times New Roman" w:eastAsia="Arial Unicode MS" w:hAnsi="Times New Roman" w:cs="Times New Roman"/>
          <w:b/>
        </w:rPr>
        <w:t xml:space="preserve">AI SENSI DELLA LEGGE 136/2010 </w:t>
      </w:r>
    </w:p>
    <w:p w:rsidR="00B321E3" w:rsidRPr="00C93D2E" w:rsidRDefault="00B321E3" w:rsidP="00423465">
      <w:pPr>
        <w:tabs>
          <w:tab w:val="left" w:pos="10915"/>
        </w:tabs>
        <w:spacing w:line="276" w:lineRule="auto"/>
        <w:jc w:val="both"/>
        <w:rPr>
          <w:rFonts w:ascii="Times New Roman" w:eastAsia="Arial Unicode MS" w:hAnsi="Times New Roman" w:cs="Times New Roman"/>
        </w:rPr>
      </w:pPr>
      <w:r w:rsidRPr="00C93D2E">
        <w:rPr>
          <w:rFonts w:ascii="Times New Roman" w:eastAsia="Arial Unicode MS" w:hAnsi="Times New Roman" w:cs="Times New Roman"/>
        </w:rPr>
        <w:t>Il/La Sott</w:t>
      </w:r>
      <w:r w:rsidR="00C93D2E">
        <w:rPr>
          <w:rFonts w:ascii="Times New Roman" w:eastAsia="Arial Unicode MS" w:hAnsi="Times New Roman" w:cs="Times New Roman"/>
        </w:rPr>
        <w:t>oscritto/a …………</w:t>
      </w:r>
      <w:r w:rsidR="00BD0C8C" w:rsidRPr="00C93D2E">
        <w:rPr>
          <w:rFonts w:ascii="Times New Roman" w:eastAsia="Arial Unicode MS" w:hAnsi="Times New Roman" w:cs="Times New Roman"/>
        </w:rPr>
        <w:t>…………………………………………………………………</w:t>
      </w:r>
      <w:r w:rsidR="00DD0955" w:rsidRPr="00C93D2E">
        <w:rPr>
          <w:rFonts w:ascii="Times New Roman" w:eastAsia="Arial Unicode MS" w:hAnsi="Times New Roman" w:cs="Times New Roman"/>
        </w:rPr>
        <w:t>……..</w:t>
      </w:r>
    </w:p>
    <w:p w:rsidR="00B321E3" w:rsidRPr="00C93D2E" w:rsidRDefault="00B321E3" w:rsidP="00423465">
      <w:pPr>
        <w:tabs>
          <w:tab w:val="left" w:pos="10915"/>
        </w:tabs>
        <w:spacing w:line="276" w:lineRule="auto"/>
        <w:jc w:val="both"/>
        <w:rPr>
          <w:rFonts w:ascii="Times New Roman" w:eastAsia="Arial Unicode MS" w:hAnsi="Times New Roman" w:cs="Times New Roman"/>
        </w:rPr>
      </w:pPr>
      <w:r w:rsidRPr="00C93D2E">
        <w:rPr>
          <w:rFonts w:ascii="Times New Roman" w:eastAsia="Arial Unicode MS" w:hAnsi="Times New Roman" w:cs="Times New Roman"/>
        </w:rPr>
        <w:t xml:space="preserve">Nato/a </w:t>
      </w:r>
      <w:r w:rsidR="00DD0955" w:rsidRPr="00C93D2E">
        <w:rPr>
          <w:rFonts w:ascii="Times New Roman" w:eastAsia="Arial Unicode MS" w:hAnsi="Times New Roman" w:cs="Times New Roman"/>
        </w:rPr>
        <w:t>…………………….</w:t>
      </w:r>
      <w:r w:rsidRPr="00C93D2E">
        <w:rPr>
          <w:rFonts w:ascii="Times New Roman" w:eastAsia="Arial Unicode MS" w:hAnsi="Times New Roman" w:cs="Times New Roman"/>
        </w:rPr>
        <w:t>………………………………………. il …………………..................... residente in …………………………….. (PROV)………… Via …………………………</w:t>
      </w:r>
      <w:r w:rsidR="00BD0C8C" w:rsidRPr="00C93D2E">
        <w:rPr>
          <w:rFonts w:ascii="Times New Roman" w:eastAsia="Arial Unicode MS" w:hAnsi="Times New Roman" w:cs="Times New Roman"/>
        </w:rPr>
        <w:t>………………………………</w:t>
      </w:r>
      <w:r w:rsidR="00DD0955" w:rsidRPr="00C93D2E">
        <w:rPr>
          <w:rFonts w:ascii="Times New Roman" w:eastAsia="Arial Unicode MS" w:hAnsi="Times New Roman" w:cs="Times New Roman"/>
        </w:rPr>
        <w:t>….</w:t>
      </w:r>
    </w:p>
    <w:p w:rsidR="00B321E3" w:rsidRPr="00C93D2E" w:rsidRDefault="00B321E3" w:rsidP="00B321E3">
      <w:pPr>
        <w:tabs>
          <w:tab w:val="left" w:pos="10915"/>
        </w:tabs>
        <w:spacing w:line="360" w:lineRule="auto"/>
        <w:jc w:val="both"/>
        <w:rPr>
          <w:rFonts w:ascii="Times New Roman" w:eastAsia="Arial Unicode MS" w:hAnsi="Times New Roman" w:cs="Times New Roman"/>
        </w:rPr>
      </w:pPr>
      <w:r w:rsidRPr="00C93D2E">
        <w:rPr>
          <w:rFonts w:ascii="Times New Roman" w:eastAsia="Arial Unicode MS" w:hAnsi="Times New Roman" w:cs="Times New Roman"/>
        </w:rPr>
        <w:t xml:space="preserve">n. …….CA.P. ………………….C.F……………………………………… in qualità di </w:t>
      </w:r>
      <w:r w:rsidRPr="00C93D2E">
        <w:rPr>
          <w:rFonts w:ascii="Times New Roman" w:eastAsia="Arial Unicode MS" w:hAnsi="Times New Roman" w:cs="Times New Roman"/>
          <w:i/>
        </w:rPr>
        <w:t>………………………………………………..…</w:t>
      </w:r>
      <w:r w:rsidRPr="00C93D2E">
        <w:rPr>
          <w:rFonts w:ascii="Times New Roman" w:eastAsia="Arial Unicode MS" w:hAnsi="Times New Roman" w:cs="Times New Roman"/>
        </w:rPr>
        <w:t xml:space="preserve"> della AZIENDA ……………………………………………………. con sede in  ……………………………………………  Via ………………………………………</w:t>
      </w:r>
      <w:r w:rsidR="00DD0955" w:rsidRPr="00C93D2E">
        <w:rPr>
          <w:rFonts w:ascii="Times New Roman" w:eastAsia="Arial Unicode MS" w:hAnsi="Times New Roman" w:cs="Times New Roman"/>
        </w:rPr>
        <w:t>………………………………………</w:t>
      </w:r>
      <w:r w:rsidRPr="00C93D2E">
        <w:rPr>
          <w:rFonts w:ascii="Times New Roman" w:eastAsia="Arial Unicode MS" w:hAnsi="Times New Roman" w:cs="Times New Roman"/>
        </w:rPr>
        <w:t xml:space="preserve"> Tel. </w:t>
      </w:r>
      <w:r w:rsidR="00DD0955" w:rsidRPr="00C93D2E">
        <w:rPr>
          <w:rFonts w:ascii="Times New Roman" w:eastAsia="Arial Unicode MS" w:hAnsi="Times New Roman" w:cs="Times New Roman"/>
        </w:rPr>
        <w:t>………………………</w:t>
      </w:r>
      <w:r w:rsidRPr="00C93D2E">
        <w:rPr>
          <w:rFonts w:ascii="Times New Roman" w:eastAsia="Arial Unicode MS" w:hAnsi="Times New Roman" w:cs="Times New Roman"/>
        </w:rPr>
        <w:t xml:space="preserve">……………… Fax </w:t>
      </w:r>
      <w:r w:rsidR="00DD0955" w:rsidRPr="00C93D2E">
        <w:rPr>
          <w:rFonts w:ascii="Times New Roman" w:eastAsia="Arial Unicode MS" w:hAnsi="Times New Roman" w:cs="Times New Roman"/>
        </w:rPr>
        <w:t>….</w:t>
      </w:r>
      <w:r w:rsidRPr="00C93D2E">
        <w:rPr>
          <w:rFonts w:ascii="Times New Roman" w:eastAsia="Arial Unicode MS" w:hAnsi="Times New Roman" w:cs="Times New Roman"/>
        </w:rPr>
        <w:t xml:space="preserve">…………………………….. e-mail </w:t>
      </w:r>
      <w:r w:rsidR="00DD0955" w:rsidRPr="00C93D2E">
        <w:rPr>
          <w:rFonts w:ascii="Times New Roman" w:eastAsia="Arial Unicode MS" w:hAnsi="Times New Roman" w:cs="Times New Roman"/>
        </w:rPr>
        <w:t>………………………………………………………..</w:t>
      </w:r>
      <w:r w:rsidRPr="00C93D2E">
        <w:rPr>
          <w:rFonts w:ascii="Times New Roman" w:eastAsia="Arial Unicode MS" w:hAnsi="Times New Roman" w:cs="Times New Roman"/>
        </w:rPr>
        <w:t>……………………………………………………………….. con Codice Fiscale………………………. e Partita IVA N. ………………………………………</w:t>
      </w:r>
      <w:r w:rsidR="00DD0955" w:rsidRPr="00C93D2E">
        <w:rPr>
          <w:rFonts w:ascii="Times New Roman" w:eastAsia="Arial Unicode MS" w:hAnsi="Times New Roman" w:cs="Times New Roman"/>
        </w:rPr>
        <w:t>…</w:t>
      </w:r>
    </w:p>
    <w:p w:rsidR="00C93D2E" w:rsidRPr="00C93D2E" w:rsidRDefault="00B321E3" w:rsidP="00C93D2E">
      <w:pPr>
        <w:autoSpaceDE w:val="0"/>
        <w:autoSpaceDN w:val="0"/>
        <w:adjustRightInd w:val="0"/>
        <w:spacing w:line="276" w:lineRule="auto"/>
        <w:ind w:firstLine="2"/>
        <w:jc w:val="both"/>
        <w:rPr>
          <w:rFonts w:ascii="Times New Roman" w:hAnsi="Times New Roman" w:cs="Times New Roman"/>
        </w:rPr>
      </w:pPr>
      <w:r w:rsidRPr="00C93D2E">
        <w:rPr>
          <w:rFonts w:ascii="Times New Roman" w:eastAsia="Arial Unicode MS" w:hAnsi="Times New Roman" w:cs="Times New Roman"/>
        </w:rPr>
        <w:t>in relazione</w:t>
      </w:r>
      <w:r w:rsidR="00BD0C8C" w:rsidRPr="00C93D2E">
        <w:rPr>
          <w:rFonts w:ascii="Times New Roman" w:eastAsia="Arial Unicode MS" w:hAnsi="Times New Roman" w:cs="Times New Roman"/>
        </w:rPr>
        <w:t xml:space="preserve">  all</w:t>
      </w:r>
      <w:r w:rsidR="00C93D2E">
        <w:rPr>
          <w:rFonts w:ascii="Times New Roman" w:eastAsia="Arial Unicode MS" w:hAnsi="Times New Roman" w:cs="Times New Roman"/>
        </w:rPr>
        <w:t>a selezione, tramite</w:t>
      </w:r>
      <w:r w:rsidR="00BD0C8C" w:rsidRPr="00C93D2E">
        <w:rPr>
          <w:rFonts w:ascii="Times New Roman" w:eastAsia="Arial Unicode MS" w:hAnsi="Times New Roman" w:cs="Times New Roman"/>
        </w:rPr>
        <w:t xml:space="preserve"> procedura negoziata di cui all'art. 36, comma 2, </w:t>
      </w:r>
      <w:proofErr w:type="spellStart"/>
      <w:r w:rsidR="00BD0C8C" w:rsidRPr="00C93D2E">
        <w:rPr>
          <w:rFonts w:ascii="Times New Roman" w:eastAsia="Arial Unicode MS" w:hAnsi="Times New Roman" w:cs="Times New Roman"/>
        </w:rPr>
        <w:t>lett</w:t>
      </w:r>
      <w:proofErr w:type="spellEnd"/>
      <w:r w:rsidR="00BD0C8C" w:rsidRPr="00C93D2E">
        <w:rPr>
          <w:rFonts w:ascii="Times New Roman" w:eastAsia="Arial Unicode MS" w:hAnsi="Times New Roman" w:cs="Times New Roman"/>
        </w:rPr>
        <w:t xml:space="preserve">. b), </w:t>
      </w:r>
      <w:proofErr w:type="spellStart"/>
      <w:r w:rsidR="00BD0C8C" w:rsidRPr="00C93D2E">
        <w:rPr>
          <w:rFonts w:ascii="Times New Roman" w:eastAsia="Arial Unicode MS" w:hAnsi="Times New Roman" w:cs="Times New Roman"/>
        </w:rPr>
        <w:t>D.Lgs.</w:t>
      </w:r>
      <w:proofErr w:type="spellEnd"/>
      <w:r w:rsidR="00BD0C8C" w:rsidRPr="00C93D2E">
        <w:rPr>
          <w:rFonts w:ascii="Times New Roman" w:eastAsia="Arial Unicode MS" w:hAnsi="Times New Roman" w:cs="Times New Roman"/>
        </w:rPr>
        <w:t xml:space="preserve"> 50/2016, per l'affidamento del servizio </w:t>
      </w:r>
      <w:r w:rsidR="00C93D2E" w:rsidRPr="00C93D2E">
        <w:rPr>
          <w:rFonts w:ascii="Times New Roman" w:hAnsi="Times New Roman" w:cs="Times New Roman"/>
        </w:rPr>
        <w:t>di assistenza e consulenza legale nell'ambito di operatività del GAL – Gruppo di Azione Locale - “Valli Savonesi”, da aggiudicarsi con il criterio dell'offerta economicamente più vantaggiosa.</w:t>
      </w:r>
    </w:p>
    <w:p w:rsidR="00B321E3" w:rsidRPr="00C93D2E" w:rsidRDefault="00B321E3" w:rsidP="00BD0C8C">
      <w:pPr>
        <w:autoSpaceDE w:val="0"/>
        <w:autoSpaceDN w:val="0"/>
        <w:adjustRightInd w:val="0"/>
        <w:spacing w:line="240" w:lineRule="auto"/>
        <w:ind w:firstLine="2"/>
        <w:jc w:val="both"/>
        <w:rPr>
          <w:rFonts w:ascii="Times New Roman" w:hAnsi="Times New Roman" w:cs="Times New Roman"/>
        </w:rPr>
      </w:pPr>
      <w:r w:rsidRPr="00C93D2E">
        <w:rPr>
          <w:rFonts w:ascii="Times New Roman" w:eastAsia="Arial Unicode MS" w:hAnsi="Times New Roman" w:cs="Times New Roman"/>
          <w:b/>
        </w:rPr>
        <w:t xml:space="preserve">consapevole che la falsa dichiarazione comporta responsabilità e sanzioni civili e penali ai sensi dell’art. 76 D.P.R. n. 445/2000 </w:t>
      </w:r>
    </w:p>
    <w:p w:rsidR="00B321E3" w:rsidRPr="00C93D2E" w:rsidRDefault="00B321E3" w:rsidP="00B321E3">
      <w:pPr>
        <w:jc w:val="center"/>
        <w:rPr>
          <w:rFonts w:ascii="Times New Roman" w:eastAsia="Arial Unicode MS" w:hAnsi="Times New Roman" w:cs="Times New Roman"/>
          <w:b/>
          <w:bCs/>
        </w:rPr>
      </w:pPr>
      <w:r w:rsidRPr="00C93D2E">
        <w:rPr>
          <w:rFonts w:ascii="Times New Roman" w:eastAsia="Arial Unicode MS" w:hAnsi="Times New Roman" w:cs="Times New Roman"/>
          <w:b/>
          <w:bCs/>
        </w:rPr>
        <w:t>D I C H I A R A</w:t>
      </w:r>
    </w:p>
    <w:p w:rsidR="00B321E3" w:rsidRPr="00C93D2E" w:rsidRDefault="00B321E3" w:rsidP="00B321E3">
      <w:pPr>
        <w:numPr>
          <w:ilvl w:val="0"/>
          <w:numId w:val="11"/>
        </w:numPr>
        <w:tabs>
          <w:tab w:val="clear" w:pos="720"/>
          <w:tab w:val="num" w:pos="0"/>
        </w:tabs>
        <w:spacing w:after="0" w:line="240" w:lineRule="auto"/>
        <w:ind w:left="0" w:firstLine="0"/>
        <w:jc w:val="both"/>
        <w:rPr>
          <w:rFonts w:ascii="Times New Roman" w:eastAsia="Arial Unicode MS" w:hAnsi="Times New Roman" w:cs="Times New Roman"/>
        </w:rPr>
      </w:pPr>
      <w:r w:rsidRPr="00C93D2E">
        <w:rPr>
          <w:rFonts w:ascii="Times New Roman" w:eastAsia="Arial Unicode MS" w:hAnsi="Times New Roman" w:cs="Times New Roman"/>
        </w:rPr>
        <w:t>che ai sensi dell'art. 3, comma 7, della Legge 13 Agosto 2010, n. 136, è dedicato il seguente conto corrente bancario/postale:</w:t>
      </w:r>
    </w:p>
    <w:p w:rsidR="00B321E3" w:rsidRPr="00C93D2E" w:rsidRDefault="00B321E3" w:rsidP="006F4E0B">
      <w:pPr>
        <w:tabs>
          <w:tab w:val="num" w:pos="0"/>
        </w:tabs>
        <w:spacing w:line="240" w:lineRule="auto"/>
        <w:jc w:val="both"/>
        <w:rPr>
          <w:rFonts w:ascii="Times New Roman" w:eastAsia="Arial Unicode MS" w:hAnsi="Times New Roman" w:cs="Times New Roman"/>
          <w:b/>
        </w:rPr>
      </w:pPr>
      <w:r w:rsidRPr="00C93D2E">
        <w:rPr>
          <w:rFonts w:ascii="Times New Roman" w:eastAsia="Arial Unicode MS" w:hAnsi="Times New Roman" w:cs="Times New Roman"/>
        </w:rPr>
        <w:t xml:space="preserve">Numero conto corrente: </w:t>
      </w:r>
    </w:p>
    <w:p w:rsidR="00B321E3" w:rsidRPr="00C93D2E" w:rsidRDefault="00B321E3" w:rsidP="006F4E0B">
      <w:pPr>
        <w:tabs>
          <w:tab w:val="num" w:pos="0"/>
        </w:tabs>
        <w:spacing w:line="240" w:lineRule="auto"/>
        <w:jc w:val="both"/>
        <w:rPr>
          <w:rFonts w:ascii="Times New Roman" w:eastAsia="Arial Unicode MS" w:hAnsi="Times New Roman" w:cs="Times New Roman"/>
        </w:rPr>
      </w:pPr>
      <w:r w:rsidRPr="00C93D2E">
        <w:rPr>
          <w:rFonts w:ascii="Times New Roman" w:eastAsia="Arial Unicode MS" w:hAnsi="Times New Roman" w:cs="Times New Roman"/>
        </w:rPr>
        <w:t xml:space="preserve">Istituto di Credito: </w:t>
      </w:r>
    </w:p>
    <w:p w:rsidR="00B321E3" w:rsidRPr="00C93D2E" w:rsidRDefault="00B321E3" w:rsidP="006F4E0B">
      <w:pPr>
        <w:tabs>
          <w:tab w:val="num" w:pos="0"/>
        </w:tabs>
        <w:spacing w:line="240" w:lineRule="auto"/>
        <w:jc w:val="both"/>
        <w:rPr>
          <w:rFonts w:ascii="Times New Roman" w:eastAsia="Arial Unicode MS" w:hAnsi="Times New Roman" w:cs="Times New Roman"/>
        </w:rPr>
      </w:pPr>
      <w:r w:rsidRPr="00C93D2E">
        <w:rPr>
          <w:rFonts w:ascii="Times New Roman" w:eastAsia="Arial Unicode MS" w:hAnsi="Times New Roman" w:cs="Times New Roman"/>
        </w:rPr>
        <w:t xml:space="preserve">Agenzia: </w:t>
      </w:r>
      <w:r w:rsidR="006F0D5C">
        <w:rPr>
          <w:rFonts w:ascii="Times New Roman" w:eastAsia="Arial Unicode MS" w:hAnsi="Times New Roman" w:cs="Times New Roman"/>
        </w:rPr>
        <w:t>_________________________________</w:t>
      </w:r>
    </w:p>
    <w:p w:rsidR="00B321E3" w:rsidRPr="00C93D2E" w:rsidRDefault="00B321E3" w:rsidP="006F4E0B">
      <w:pPr>
        <w:tabs>
          <w:tab w:val="num" w:pos="0"/>
        </w:tabs>
        <w:spacing w:line="240" w:lineRule="auto"/>
        <w:jc w:val="both"/>
        <w:rPr>
          <w:rFonts w:ascii="Times New Roman" w:eastAsia="Arial Unicode MS" w:hAnsi="Times New Roman" w:cs="Times New Roman"/>
        </w:rPr>
      </w:pPr>
      <w:r w:rsidRPr="00C93D2E">
        <w:rPr>
          <w:rFonts w:ascii="Times New Roman" w:eastAsia="Arial Unicode MS" w:hAnsi="Times New Roman" w:cs="Times New Roman"/>
        </w:rPr>
        <w:t xml:space="preserve">IBAN: </w:t>
      </w:r>
      <w:r w:rsidR="006F0D5C">
        <w:rPr>
          <w:rFonts w:ascii="Times New Roman" w:eastAsia="Arial Unicode MS" w:hAnsi="Times New Roman" w:cs="Times New Roman"/>
        </w:rPr>
        <w:t>_______________________________</w:t>
      </w:r>
    </w:p>
    <w:p w:rsidR="00B321E3" w:rsidRPr="00C93D2E" w:rsidRDefault="00B321E3" w:rsidP="00B321E3">
      <w:pPr>
        <w:numPr>
          <w:ilvl w:val="0"/>
          <w:numId w:val="11"/>
        </w:numPr>
        <w:tabs>
          <w:tab w:val="clear" w:pos="720"/>
          <w:tab w:val="num" w:pos="0"/>
        </w:tabs>
        <w:spacing w:after="0" w:line="240" w:lineRule="auto"/>
        <w:ind w:left="0" w:firstLine="0"/>
        <w:rPr>
          <w:rFonts w:ascii="Times New Roman" w:eastAsia="Arial Unicode MS" w:hAnsi="Times New Roman" w:cs="Times New Roman"/>
        </w:rPr>
      </w:pPr>
      <w:r w:rsidRPr="00C93D2E">
        <w:rPr>
          <w:rFonts w:ascii="Times New Roman" w:eastAsia="Arial Unicode MS" w:hAnsi="Times New Roman" w:cs="Times New Roman"/>
        </w:rPr>
        <w:t>che i soggetti delegati ad operare sul conto corrente sopra menzionato sono i seguenti:</w:t>
      </w:r>
    </w:p>
    <w:p w:rsidR="00B321E3" w:rsidRPr="00C93D2E" w:rsidRDefault="00B321E3" w:rsidP="00B321E3">
      <w:pPr>
        <w:spacing w:after="0" w:line="240" w:lineRule="auto"/>
        <w:rPr>
          <w:rFonts w:ascii="Times New Roman" w:eastAsia="Arial Unicode MS" w:hAnsi="Times New Roman" w:cs="Times New Roman"/>
        </w:rPr>
      </w:pPr>
    </w:p>
    <w:p w:rsidR="00B321E3" w:rsidRPr="00C93D2E" w:rsidRDefault="00B321E3" w:rsidP="00B321E3">
      <w:pPr>
        <w:numPr>
          <w:ilvl w:val="1"/>
          <w:numId w:val="11"/>
        </w:numPr>
        <w:tabs>
          <w:tab w:val="clear" w:pos="1440"/>
          <w:tab w:val="num" w:pos="0"/>
          <w:tab w:val="num" w:pos="709"/>
        </w:tabs>
        <w:spacing w:after="0" w:line="240" w:lineRule="auto"/>
        <w:ind w:left="0" w:firstLine="0"/>
        <w:jc w:val="both"/>
        <w:rPr>
          <w:rFonts w:ascii="Times New Roman" w:eastAsia="Arial Unicode MS" w:hAnsi="Times New Roman" w:cs="Times New Roman"/>
          <w:b/>
        </w:rPr>
      </w:pPr>
      <w:r w:rsidRPr="00C93D2E">
        <w:rPr>
          <w:rFonts w:ascii="Times New Roman" w:eastAsia="Arial Unicode MS" w:hAnsi="Times New Roman" w:cs="Times New Roman"/>
        </w:rPr>
        <w:t xml:space="preserve">Sig. </w:t>
      </w:r>
      <w:r w:rsidRPr="00C93D2E">
        <w:rPr>
          <w:rFonts w:ascii="Times New Roman" w:eastAsia="Arial Unicode MS" w:hAnsi="Times New Roman" w:cs="Times New Roman"/>
          <w:b/>
        </w:rPr>
        <w:t>………………………………………..</w:t>
      </w:r>
      <w:r w:rsidRPr="00C93D2E">
        <w:rPr>
          <w:rFonts w:ascii="Times New Roman" w:eastAsia="Arial Unicode MS" w:hAnsi="Times New Roman" w:cs="Times New Roman"/>
        </w:rPr>
        <w:t xml:space="preserve"> Nato a </w:t>
      </w:r>
      <w:r w:rsidRPr="00C93D2E">
        <w:rPr>
          <w:rFonts w:ascii="Times New Roman" w:eastAsia="Arial Unicode MS" w:hAnsi="Times New Roman" w:cs="Times New Roman"/>
          <w:b/>
        </w:rPr>
        <w:t xml:space="preserve">……………………………… </w:t>
      </w:r>
      <w:r w:rsidRPr="00C93D2E">
        <w:rPr>
          <w:rFonts w:ascii="Times New Roman" w:eastAsia="Arial Unicode MS" w:hAnsi="Times New Roman" w:cs="Times New Roman"/>
        </w:rPr>
        <w:t xml:space="preserve"> il </w:t>
      </w:r>
      <w:r w:rsidR="00A5006D">
        <w:rPr>
          <w:rFonts w:ascii="Times New Roman" w:eastAsia="Arial Unicode MS" w:hAnsi="Times New Roman" w:cs="Times New Roman"/>
          <w:b/>
        </w:rPr>
        <w:t>……………</w:t>
      </w:r>
      <w:r w:rsidRPr="00C93D2E">
        <w:rPr>
          <w:rFonts w:ascii="Times New Roman" w:eastAsia="Arial Unicode MS" w:hAnsi="Times New Roman" w:cs="Times New Roman"/>
        </w:rPr>
        <w:t xml:space="preserve"> </w:t>
      </w:r>
    </w:p>
    <w:p w:rsidR="00B321E3" w:rsidRPr="00C93D2E" w:rsidRDefault="00B321E3" w:rsidP="00B321E3">
      <w:pPr>
        <w:jc w:val="both"/>
        <w:rPr>
          <w:rFonts w:ascii="Times New Roman" w:eastAsia="Arial Unicode MS" w:hAnsi="Times New Roman" w:cs="Times New Roman"/>
          <w:b/>
        </w:rPr>
      </w:pPr>
      <w:r w:rsidRPr="00C93D2E">
        <w:rPr>
          <w:rFonts w:ascii="Times New Roman" w:eastAsia="Arial Unicode MS" w:hAnsi="Times New Roman" w:cs="Times New Roman"/>
        </w:rPr>
        <w:t xml:space="preserve">C.F. </w:t>
      </w:r>
      <w:r w:rsidRPr="00C93D2E">
        <w:rPr>
          <w:rFonts w:ascii="Times New Roman" w:eastAsia="Arial Unicode MS" w:hAnsi="Times New Roman" w:cs="Times New Roman"/>
          <w:b/>
        </w:rPr>
        <w:t>………………………………………………..</w:t>
      </w:r>
      <w:r w:rsidRPr="00C93D2E">
        <w:rPr>
          <w:rFonts w:ascii="Times New Roman" w:eastAsia="Arial Unicode MS" w:hAnsi="Times New Roman" w:cs="Times New Roman"/>
        </w:rPr>
        <w:t xml:space="preserve"> Residente in </w:t>
      </w:r>
      <w:r w:rsidRPr="00C93D2E">
        <w:rPr>
          <w:rFonts w:ascii="Times New Roman" w:eastAsia="Arial Unicode MS" w:hAnsi="Times New Roman" w:cs="Times New Roman"/>
          <w:b/>
        </w:rPr>
        <w:t>…………………….</w:t>
      </w:r>
      <w:r w:rsidRPr="00C93D2E">
        <w:rPr>
          <w:rFonts w:ascii="Times New Roman" w:eastAsia="Arial Unicode MS" w:hAnsi="Times New Roman" w:cs="Times New Roman"/>
        </w:rPr>
        <w:t xml:space="preserve"> Via </w:t>
      </w:r>
      <w:r w:rsidR="00A5006D">
        <w:rPr>
          <w:rFonts w:ascii="Times New Roman" w:eastAsia="Arial Unicode MS" w:hAnsi="Times New Roman" w:cs="Times New Roman"/>
          <w:b/>
        </w:rPr>
        <w:t>…………………</w:t>
      </w:r>
    </w:p>
    <w:p w:rsidR="00B321E3" w:rsidRPr="00C93D2E" w:rsidRDefault="00B321E3" w:rsidP="00B321E3">
      <w:pPr>
        <w:numPr>
          <w:ilvl w:val="1"/>
          <w:numId w:val="11"/>
        </w:numPr>
        <w:tabs>
          <w:tab w:val="clear" w:pos="1440"/>
          <w:tab w:val="num" w:pos="0"/>
          <w:tab w:val="num" w:pos="709"/>
        </w:tabs>
        <w:spacing w:after="0" w:line="240" w:lineRule="auto"/>
        <w:ind w:left="0" w:firstLine="0"/>
        <w:jc w:val="both"/>
        <w:rPr>
          <w:rFonts w:ascii="Times New Roman" w:eastAsia="Arial Unicode MS" w:hAnsi="Times New Roman" w:cs="Times New Roman"/>
          <w:b/>
        </w:rPr>
      </w:pPr>
      <w:proofErr w:type="spellStart"/>
      <w:r w:rsidRPr="00C93D2E">
        <w:rPr>
          <w:rFonts w:ascii="Times New Roman" w:eastAsia="Arial Unicode MS" w:hAnsi="Times New Roman" w:cs="Times New Roman"/>
        </w:rPr>
        <w:t>Sig</w:t>
      </w:r>
      <w:proofErr w:type="spellEnd"/>
      <w:r w:rsidRPr="00C93D2E">
        <w:rPr>
          <w:rFonts w:ascii="Times New Roman" w:eastAsia="Arial Unicode MS" w:hAnsi="Times New Roman" w:cs="Times New Roman"/>
          <w:b/>
        </w:rPr>
        <w:t xml:space="preserve"> ……………………………………………. </w:t>
      </w:r>
      <w:r w:rsidRPr="00C93D2E">
        <w:rPr>
          <w:rFonts w:ascii="Times New Roman" w:eastAsia="Arial Unicode MS" w:hAnsi="Times New Roman" w:cs="Times New Roman"/>
        </w:rPr>
        <w:t xml:space="preserve">Nato a </w:t>
      </w:r>
      <w:r w:rsidRPr="00C93D2E">
        <w:rPr>
          <w:rFonts w:ascii="Times New Roman" w:eastAsia="Arial Unicode MS" w:hAnsi="Times New Roman" w:cs="Times New Roman"/>
          <w:b/>
        </w:rPr>
        <w:t xml:space="preserve">…………………………. </w:t>
      </w:r>
      <w:r w:rsidRPr="00C93D2E">
        <w:rPr>
          <w:rFonts w:ascii="Times New Roman" w:eastAsia="Arial Unicode MS" w:hAnsi="Times New Roman" w:cs="Times New Roman"/>
        </w:rPr>
        <w:t xml:space="preserve"> il </w:t>
      </w:r>
      <w:r w:rsidR="00A5006D">
        <w:rPr>
          <w:rFonts w:ascii="Times New Roman" w:eastAsia="Arial Unicode MS" w:hAnsi="Times New Roman" w:cs="Times New Roman"/>
          <w:b/>
        </w:rPr>
        <w:t>…………………</w:t>
      </w:r>
    </w:p>
    <w:p w:rsidR="00A5006D" w:rsidRPr="00A5006D" w:rsidRDefault="00A5006D" w:rsidP="00A5006D">
      <w:pPr>
        <w:jc w:val="both"/>
        <w:rPr>
          <w:rFonts w:ascii="Times New Roman" w:eastAsia="Arial Unicode MS" w:hAnsi="Times New Roman" w:cs="Times New Roman"/>
          <w:b/>
        </w:rPr>
      </w:pPr>
      <w:r w:rsidRPr="00A5006D">
        <w:rPr>
          <w:rFonts w:ascii="Times New Roman" w:eastAsia="Arial Unicode MS" w:hAnsi="Times New Roman" w:cs="Times New Roman"/>
        </w:rPr>
        <w:t xml:space="preserve">C.F. </w:t>
      </w:r>
      <w:r w:rsidRPr="00A5006D">
        <w:rPr>
          <w:rFonts w:ascii="Times New Roman" w:eastAsia="Arial Unicode MS" w:hAnsi="Times New Roman" w:cs="Times New Roman"/>
          <w:b/>
        </w:rPr>
        <w:t>………………………………………………..</w:t>
      </w:r>
      <w:r w:rsidRPr="00A5006D">
        <w:rPr>
          <w:rFonts w:ascii="Times New Roman" w:eastAsia="Arial Unicode MS" w:hAnsi="Times New Roman" w:cs="Times New Roman"/>
        </w:rPr>
        <w:t xml:space="preserve"> Residente in </w:t>
      </w:r>
      <w:r w:rsidRPr="00A5006D">
        <w:rPr>
          <w:rFonts w:ascii="Times New Roman" w:eastAsia="Arial Unicode MS" w:hAnsi="Times New Roman" w:cs="Times New Roman"/>
          <w:b/>
        </w:rPr>
        <w:t>…………………….</w:t>
      </w:r>
      <w:r w:rsidRPr="00A5006D">
        <w:rPr>
          <w:rFonts w:ascii="Times New Roman" w:eastAsia="Arial Unicode MS" w:hAnsi="Times New Roman" w:cs="Times New Roman"/>
        </w:rPr>
        <w:t xml:space="preserve"> Via </w:t>
      </w:r>
      <w:r w:rsidRPr="00A5006D">
        <w:rPr>
          <w:rFonts w:ascii="Times New Roman" w:eastAsia="Arial Unicode MS" w:hAnsi="Times New Roman" w:cs="Times New Roman"/>
          <w:b/>
        </w:rPr>
        <w:t>…………………</w:t>
      </w:r>
    </w:p>
    <w:p w:rsidR="00B321E3" w:rsidRPr="00C93D2E" w:rsidRDefault="00B321E3" w:rsidP="00B321E3">
      <w:pPr>
        <w:numPr>
          <w:ilvl w:val="0"/>
          <w:numId w:val="11"/>
        </w:numPr>
        <w:tabs>
          <w:tab w:val="num" w:pos="0"/>
        </w:tabs>
        <w:spacing w:after="0" w:line="240" w:lineRule="auto"/>
        <w:ind w:left="0" w:firstLine="0"/>
        <w:jc w:val="both"/>
        <w:rPr>
          <w:rFonts w:ascii="Times New Roman" w:eastAsia="Arial Unicode MS" w:hAnsi="Times New Roman" w:cs="Times New Roman"/>
        </w:rPr>
      </w:pPr>
      <w:r w:rsidRPr="00C93D2E">
        <w:rPr>
          <w:rFonts w:ascii="Times New Roman" w:eastAsia="Arial Unicode MS" w:hAnsi="Times New Roman" w:cs="Times New Roman"/>
        </w:rPr>
        <w:t xml:space="preserve">che ai sensi dell’art. 3, comma 8, della Legge 136 del 13/08/2010 il sottoscritto si assume l’obbligo di rispettare la normativa relativa alla tracciabilità dei flussi finanziari pena nullità assoluta del contratto. </w:t>
      </w:r>
    </w:p>
    <w:p w:rsidR="00B321E3" w:rsidRPr="00C93D2E" w:rsidRDefault="00B321E3" w:rsidP="00B321E3">
      <w:pPr>
        <w:widowControl w:val="0"/>
        <w:jc w:val="both"/>
        <w:rPr>
          <w:rFonts w:ascii="Times New Roman" w:eastAsia="Arial Unicode MS" w:hAnsi="Times New Roman" w:cs="Times New Roman"/>
        </w:rPr>
      </w:pPr>
      <w:r w:rsidRPr="00C93D2E">
        <w:rPr>
          <w:rFonts w:ascii="Times New Roman" w:eastAsia="Arial Unicode MS" w:hAnsi="Times New Roman" w:cs="Times New Roman"/>
        </w:rPr>
        <w:t>Letto, confermato e sottoscritto il giorno ____/____/______</w:t>
      </w:r>
    </w:p>
    <w:p w:rsidR="00B321E3" w:rsidRPr="00C93D2E" w:rsidRDefault="00B321E3" w:rsidP="00B321E3">
      <w:pPr>
        <w:widowControl w:val="0"/>
        <w:ind w:left="6372" w:firstLine="708"/>
        <w:jc w:val="both"/>
        <w:rPr>
          <w:rFonts w:ascii="Times New Roman" w:eastAsia="Arial Unicode MS" w:hAnsi="Times New Roman" w:cs="Times New Roman"/>
        </w:rPr>
      </w:pPr>
      <w:r w:rsidRPr="00C93D2E">
        <w:rPr>
          <w:rFonts w:ascii="Times New Roman" w:eastAsia="Arial Unicode MS" w:hAnsi="Times New Roman" w:cs="Times New Roman"/>
        </w:rPr>
        <w:t xml:space="preserve"> Il Sottoscrittore</w:t>
      </w:r>
      <w:r w:rsidRPr="00C93D2E">
        <w:rPr>
          <w:rStyle w:val="Caratteredellanota"/>
          <w:rFonts w:ascii="Times New Roman" w:eastAsia="Arial Unicode MS" w:hAnsi="Times New Roman"/>
        </w:rPr>
        <w:footnoteReference w:id="1"/>
      </w:r>
    </w:p>
    <w:p w:rsidR="00B321E3" w:rsidRPr="00C93D2E" w:rsidRDefault="00B321E3" w:rsidP="00B321E3">
      <w:pPr>
        <w:widowControl w:val="0"/>
        <w:ind w:left="6372" w:firstLine="708"/>
        <w:jc w:val="both"/>
        <w:rPr>
          <w:rFonts w:ascii="Times New Roman" w:eastAsia="Arial Unicode MS" w:hAnsi="Times New Roman" w:cs="Times New Roman"/>
          <w:sz w:val="24"/>
          <w:szCs w:val="24"/>
        </w:rPr>
      </w:pPr>
      <w:r w:rsidRPr="00C93D2E">
        <w:rPr>
          <w:rFonts w:ascii="Times New Roman" w:eastAsia="Arial Unicode MS" w:hAnsi="Times New Roman" w:cs="Times New Roman"/>
        </w:rPr>
        <w:t xml:space="preserve"> (timbro e firma</w:t>
      </w:r>
      <w:r w:rsidRPr="00C93D2E">
        <w:rPr>
          <w:rFonts w:ascii="Times New Roman" w:eastAsia="Arial Unicode MS" w:hAnsi="Times New Roman" w:cs="Times New Roman"/>
        </w:rPr>
        <w:tab/>
      </w:r>
      <w:r w:rsidR="00FD28E5" w:rsidRPr="00C93D2E">
        <w:rPr>
          <w:rFonts w:ascii="Times New Roman" w:eastAsia="Arial Unicode MS" w:hAnsi="Times New Roman" w:cs="Times New Roman"/>
        </w:rPr>
        <w:t>)</w:t>
      </w:r>
      <w:r w:rsidRPr="00C93D2E">
        <w:rPr>
          <w:rFonts w:ascii="Times New Roman" w:eastAsia="Arial Unicode MS" w:hAnsi="Times New Roman" w:cs="Times New Roman"/>
          <w:sz w:val="24"/>
          <w:szCs w:val="24"/>
        </w:rPr>
        <w:tab/>
      </w:r>
    </w:p>
    <w:sectPr w:rsidR="00B321E3" w:rsidRPr="00C93D2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D3E" w:rsidRDefault="00221D3E" w:rsidP="00221D3E">
      <w:pPr>
        <w:spacing w:after="0" w:line="240" w:lineRule="auto"/>
      </w:pPr>
      <w:r>
        <w:separator/>
      </w:r>
    </w:p>
  </w:endnote>
  <w:endnote w:type="continuationSeparator" w:id="0">
    <w:p w:rsidR="00221D3E" w:rsidRDefault="00221D3E" w:rsidP="0022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AsterLTStd">
    <w:altName w:val="New Aster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D3E" w:rsidRDefault="00221D3E" w:rsidP="00221D3E">
      <w:pPr>
        <w:spacing w:after="0" w:line="240" w:lineRule="auto"/>
      </w:pPr>
      <w:r>
        <w:separator/>
      </w:r>
    </w:p>
  </w:footnote>
  <w:footnote w:type="continuationSeparator" w:id="0">
    <w:p w:rsidR="00221D3E" w:rsidRDefault="00221D3E" w:rsidP="00221D3E">
      <w:pPr>
        <w:spacing w:after="0" w:line="240" w:lineRule="auto"/>
      </w:pPr>
      <w:r>
        <w:continuationSeparator/>
      </w:r>
    </w:p>
  </w:footnote>
  <w:footnote w:id="1">
    <w:p w:rsidR="00B321E3" w:rsidRDefault="00B321E3" w:rsidP="00B321E3">
      <w:pPr>
        <w:pStyle w:val="Testonotaapidipagina"/>
        <w:ind w:left="120" w:hanging="120"/>
        <w:jc w:val="both"/>
      </w:pPr>
      <w:r>
        <w:rPr>
          <w:rStyle w:val="Caratteredellanota"/>
        </w:rPr>
        <w:footnoteRef/>
      </w:r>
      <w:r>
        <w:rPr>
          <w:rFonts w:ascii="Arial" w:hAnsi="Arial" w:cs="Arial"/>
          <w:sz w:val="18"/>
        </w:rPr>
        <w:tab/>
        <w:t xml:space="preserve"> </w:t>
      </w:r>
      <w:r>
        <w:rPr>
          <w:rFonts w:ascii="Calibri" w:hAnsi="Calibri" w:cs="Arial"/>
          <w:b/>
          <w:sz w:val="18"/>
        </w:rPr>
        <w:t>Allegare copia del documento d’</w:t>
      </w:r>
      <w:r w:rsidRPr="00983DE1">
        <w:rPr>
          <w:rFonts w:ascii="Calibri" w:hAnsi="Calibri" w:cs="Arial"/>
          <w:b/>
          <w:sz w:val="18"/>
        </w:rPr>
        <w:t>identità (in corso di validità) del/i sottoscrittore/i, ai sensi dell’art. 38 D.P.R. 28/12/2000 n°445</w:t>
      </w:r>
      <w:r>
        <w:rPr>
          <w:rFonts w:ascii="Arial" w:hAnsi="Arial" w:cs="Arial"/>
          <w:b/>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lowerLetter"/>
      <w:lvlText w:val="%1)"/>
      <w:lvlJc w:val="left"/>
      <w:pPr>
        <w:tabs>
          <w:tab w:val="num" w:pos="340"/>
        </w:tabs>
        <w:ind w:left="340" w:hanging="340"/>
      </w:pPr>
      <w:rPr>
        <w:rFonts w:ascii="Times New Roman" w:hAnsi="Times New Roman"/>
        <w:b/>
        <w:i w:val="0"/>
        <w:sz w:val="24"/>
        <w:szCs w:val="24"/>
      </w:rPr>
    </w:lvl>
  </w:abstractNum>
  <w:abstractNum w:abstractNumId="1">
    <w:nsid w:val="00000004"/>
    <w:multiLevelType w:val="singleLevel"/>
    <w:tmpl w:val="00000004"/>
    <w:name w:val="WW8Num8"/>
    <w:lvl w:ilvl="0">
      <w:start w:val="1"/>
      <w:numFmt w:val="decimal"/>
      <w:lvlText w:val="%1."/>
      <w:lvlJc w:val="left"/>
      <w:pPr>
        <w:tabs>
          <w:tab w:val="num" w:pos="1080"/>
        </w:tabs>
        <w:ind w:left="1080" w:hanging="360"/>
      </w:pPr>
    </w:lvl>
  </w:abstractNum>
  <w:abstractNum w:abstractNumId="2">
    <w:nsid w:val="00000007"/>
    <w:multiLevelType w:val="singleLevel"/>
    <w:tmpl w:val="00000007"/>
    <w:name w:val="WW8Num14"/>
    <w:lvl w:ilvl="0">
      <w:start w:val="1"/>
      <w:numFmt w:val="decimal"/>
      <w:lvlText w:val="%1."/>
      <w:lvlJc w:val="left"/>
      <w:pPr>
        <w:tabs>
          <w:tab w:val="num" w:pos="1080"/>
        </w:tabs>
        <w:ind w:left="1080" w:hanging="360"/>
      </w:pPr>
    </w:lvl>
  </w:abstractNum>
  <w:abstractNum w:abstractNumId="3">
    <w:nsid w:val="0000000A"/>
    <w:multiLevelType w:val="singleLevel"/>
    <w:tmpl w:val="0000000A"/>
    <w:name w:val="WW8Num24"/>
    <w:lvl w:ilvl="0">
      <w:start w:val="1"/>
      <w:numFmt w:val="bullet"/>
      <w:suff w:val="space"/>
      <w:lvlText w:val=""/>
      <w:lvlJc w:val="left"/>
      <w:pPr>
        <w:tabs>
          <w:tab w:val="num" w:pos="0"/>
        </w:tabs>
        <w:ind w:left="827" w:hanging="340"/>
      </w:pPr>
      <w:rPr>
        <w:rFonts w:ascii="Wingdings" w:hAnsi="Wingdings" w:cs="Arial"/>
      </w:rPr>
    </w:lvl>
  </w:abstractNum>
  <w:abstractNum w:abstractNumId="4">
    <w:nsid w:val="13D3301B"/>
    <w:multiLevelType w:val="hybridMultilevel"/>
    <w:tmpl w:val="5FEA0DF0"/>
    <w:name w:val="WW8Num8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3EA1792B"/>
    <w:multiLevelType w:val="hybridMultilevel"/>
    <w:tmpl w:val="5770FF2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5398411A"/>
    <w:multiLevelType w:val="hybridMultilevel"/>
    <w:tmpl w:val="B600B806"/>
    <w:lvl w:ilvl="0" w:tplc="A1107D9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A2D4B15"/>
    <w:multiLevelType w:val="hybridMultilevel"/>
    <w:tmpl w:val="7DA6A9F4"/>
    <w:lvl w:ilvl="0" w:tplc="413AD80A">
      <w:start w:val="1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ED310A0"/>
    <w:multiLevelType w:val="hybridMultilevel"/>
    <w:tmpl w:val="F68E5F7A"/>
    <w:name w:val="WW8Num82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nsid w:val="619F6142"/>
    <w:multiLevelType w:val="hybridMultilevel"/>
    <w:tmpl w:val="3AC4044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nsid w:val="66202AD8"/>
    <w:multiLevelType w:val="hybridMultilevel"/>
    <w:tmpl w:val="62C6ADAE"/>
    <w:lvl w:ilvl="0" w:tplc="04100017">
      <w:start w:val="1"/>
      <w:numFmt w:val="lowerLetter"/>
      <w:lvlText w:val="%1)"/>
      <w:lvlJc w:val="left"/>
      <w:pPr>
        <w:tabs>
          <w:tab w:val="num" w:pos="720"/>
        </w:tabs>
        <w:ind w:left="720" w:hanging="360"/>
      </w:pPr>
      <w:rPr>
        <w:rFonts w:hint="default"/>
      </w:rPr>
    </w:lvl>
    <w:lvl w:ilvl="1" w:tplc="5D168B90">
      <w:start w:val="5"/>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9FE0ECB"/>
    <w:multiLevelType w:val="hybridMultilevel"/>
    <w:tmpl w:val="2C2E48D2"/>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6CE44686"/>
    <w:multiLevelType w:val="hybridMultilevel"/>
    <w:tmpl w:val="833ADF16"/>
    <w:lvl w:ilvl="0" w:tplc="0410000F">
      <w:start w:val="1"/>
      <w:numFmt w:val="decimal"/>
      <w:lvlText w:val="%1."/>
      <w:lvlJc w:val="left"/>
      <w:pPr>
        <w:tabs>
          <w:tab w:val="num" w:pos="720"/>
        </w:tabs>
        <w:ind w:left="720" w:hanging="360"/>
      </w:pPr>
    </w:lvl>
    <w:lvl w:ilvl="1" w:tplc="0410000D">
      <w:start w:val="1"/>
      <w:numFmt w:val="bullet"/>
      <w:lvlText w:val=""/>
      <w:lvlJc w:val="left"/>
      <w:pPr>
        <w:tabs>
          <w:tab w:val="num" w:pos="1440"/>
        </w:tabs>
        <w:ind w:left="1440" w:hanging="360"/>
      </w:pPr>
      <w:rPr>
        <w:rFonts w:ascii="Wingdings" w:hAnsi="Wingdings" w:hint="default"/>
      </w:rPr>
    </w:lvl>
    <w:lvl w:ilvl="2" w:tplc="F68CD8E4">
      <w:numFmt w:val="bullet"/>
      <w:lvlText w:val=""/>
      <w:lvlJc w:val="left"/>
      <w:pPr>
        <w:tabs>
          <w:tab w:val="num" w:pos="2340"/>
        </w:tabs>
        <w:ind w:left="2340" w:hanging="360"/>
      </w:pPr>
      <w:rPr>
        <w:rFonts w:ascii="Symbol" w:eastAsia="Times New Roman" w:hAnsi="Symbol" w:cs="Courier New" w:hint="default"/>
      </w:r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0D">
      <w:start w:val="1"/>
      <w:numFmt w:val="bullet"/>
      <w:lvlText w:val=""/>
      <w:lvlJc w:val="left"/>
      <w:pPr>
        <w:tabs>
          <w:tab w:val="num" w:pos="4500"/>
        </w:tabs>
        <w:ind w:left="4500" w:hanging="360"/>
      </w:pPr>
      <w:rPr>
        <w:rFonts w:ascii="Wingdings" w:hAnsi="Wingdings" w:hint="default"/>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D4D7719"/>
    <w:multiLevelType w:val="singleLevel"/>
    <w:tmpl w:val="413AD80A"/>
    <w:lvl w:ilvl="0">
      <w:start w:val="18"/>
      <w:numFmt w:val="bullet"/>
      <w:lvlText w:val="-"/>
      <w:lvlJc w:val="left"/>
      <w:pPr>
        <w:ind w:left="720" w:hanging="360"/>
      </w:pPr>
      <w:rPr>
        <w:rFonts w:ascii="Arial" w:eastAsia="Times New Roman" w:hAnsi="Arial" w:cs="Arial" w:hint="default"/>
      </w:rPr>
    </w:lvl>
  </w:abstractNum>
  <w:abstractNum w:abstractNumId="14">
    <w:nsid w:val="6D4F4C20"/>
    <w:multiLevelType w:val="hybridMultilevel"/>
    <w:tmpl w:val="C568A04A"/>
    <w:lvl w:ilvl="0" w:tplc="12604964">
      <w:numFmt w:val="bullet"/>
      <w:lvlText w:val="-"/>
      <w:lvlJc w:val="left"/>
      <w:pPr>
        <w:tabs>
          <w:tab w:val="num" w:pos="720"/>
        </w:tabs>
        <w:ind w:left="720" w:hanging="360"/>
      </w:pPr>
      <w:rPr>
        <w:rFonts w:ascii="DejaVu Sans" w:eastAsia="DejaVu Sans" w:hAnsi="DejaVu Sans" w:cs="Arial" w:hint="default"/>
      </w:rPr>
    </w:lvl>
    <w:lvl w:ilvl="1" w:tplc="6AAA6EF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A8232B2"/>
    <w:multiLevelType w:val="hybridMultilevel"/>
    <w:tmpl w:val="3AC40442"/>
    <w:name w:val="WW8Num83"/>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nsid w:val="7AAB5003"/>
    <w:multiLevelType w:val="hybridMultilevel"/>
    <w:tmpl w:val="8E4A30A8"/>
    <w:lvl w:ilvl="0" w:tplc="43381BFA">
      <w:start w:val="1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14"/>
  </w:num>
  <w:num w:numId="12">
    <w:abstractNumId w:val="16"/>
  </w:num>
  <w:num w:numId="13">
    <w:abstractNumId w:val="11"/>
  </w:num>
  <w:num w:numId="14">
    <w:abstractNumId w:val="6"/>
  </w:num>
  <w:num w:numId="15">
    <w:abstractNumId w:val="1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3E"/>
    <w:rsid w:val="00010C83"/>
    <w:rsid w:val="000E6FDF"/>
    <w:rsid w:val="000F412F"/>
    <w:rsid w:val="0011401B"/>
    <w:rsid w:val="00121D10"/>
    <w:rsid w:val="0015765D"/>
    <w:rsid w:val="00157D8B"/>
    <w:rsid w:val="0019104C"/>
    <w:rsid w:val="00221D3E"/>
    <w:rsid w:val="00296519"/>
    <w:rsid w:val="002B579B"/>
    <w:rsid w:val="002E14FF"/>
    <w:rsid w:val="0031038D"/>
    <w:rsid w:val="0031631C"/>
    <w:rsid w:val="00321B64"/>
    <w:rsid w:val="00322D94"/>
    <w:rsid w:val="003B721A"/>
    <w:rsid w:val="00423465"/>
    <w:rsid w:val="00433894"/>
    <w:rsid w:val="0044567C"/>
    <w:rsid w:val="00475478"/>
    <w:rsid w:val="00487D43"/>
    <w:rsid w:val="004940E4"/>
    <w:rsid w:val="006D3510"/>
    <w:rsid w:val="006F0184"/>
    <w:rsid w:val="006F0D5C"/>
    <w:rsid w:val="006F4E0B"/>
    <w:rsid w:val="00722F85"/>
    <w:rsid w:val="007451E8"/>
    <w:rsid w:val="00747605"/>
    <w:rsid w:val="0075160E"/>
    <w:rsid w:val="00754946"/>
    <w:rsid w:val="008B1D97"/>
    <w:rsid w:val="008D604B"/>
    <w:rsid w:val="008E3AA5"/>
    <w:rsid w:val="008E4746"/>
    <w:rsid w:val="009B40B7"/>
    <w:rsid w:val="009D3E03"/>
    <w:rsid w:val="00A03ADB"/>
    <w:rsid w:val="00A1042B"/>
    <w:rsid w:val="00A2180F"/>
    <w:rsid w:val="00A21A00"/>
    <w:rsid w:val="00A5006D"/>
    <w:rsid w:val="00B321E3"/>
    <w:rsid w:val="00BD0C8C"/>
    <w:rsid w:val="00C93D2E"/>
    <w:rsid w:val="00D04743"/>
    <w:rsid w:val="00D31692"/>
    <w:rsid w:val="00D45628"/>
    <w:rsid w:val="00DB4106"/>
    <w:rsid w:val="00DB6A37"/>
    <w:rsid w:val="00DD0955"/>
    <w:rsid w:val="00E3401D"/>
    <w:rsid w:val="00E35220"/>
    <w:rsid w:val="00EC299B"/>
    <w:rsid w:val="00EF53F4"/>
    <w:rsid w:val="00F83EE4"/>
    <w:rsid w:val="00FD28E5"/>
    <w:rsid w:val="00FE2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semiHidden/>
    <w:unhideWhenUsed/>
    <w:qFormat/>
    <w:rsid w:val="00487D43"/>
    <w:pPr>
      <w:keepNext/>
      <w:spacing w:after="0" w:line="240" w:lineRule="auto"/>
      <w:jc w:val="center"/>
      <w:outlineLvl w:val="2"/>
    </w:pPr>
    <w:rPr>
      <w:rFonts w:ascii="Times New Roman" w:eastAsia="Arial Unicode MS" w:hAnsi="Times New Roman" w:cs="Times New Roman"/>
      <w:b/>
      <w:bCs/>
      <w:sz w:val="24"/>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221D3E"/>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221D3E"/>
    <w:rPr>
      <w:rFonts w:ascii="Courier New" w:eastAsia="Times New Roman" w:hAnsi="Courier New" w:cs="Times New Roman"/>
      <w:sz w:val="20"/>
      <w:szCs w:val="20"/>
      <w:lang w:eastAsia="it-IT"/>
    </w:rPr>
  </w:style>
  <w:style w:type="paragraph" w:customStyle="1" w:styleId="a">
    <w:basedOn w:val="Normale"/>
    <w:next w:val="Corpotesto"/>
    <w:link w:val="CorpodeltestoCarattere"/>
    <w:rsid w:val="00221D3E"/>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link w:val="a"/>
    <w:rsid w:val="00221D3E"/>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qFormat/>
    <w:rsid w:val="00221D3E"/>
    <w:pPr>
      <w:spacing w:after="0" w:line="240" w:lineRule="auto"/>
      <w:ind w:left="708"/>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rsid w:val="00221D3E"/>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221D3E"/>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221D3E"/>
    <w:rPr>
      <w:rFonts w:ascii="Times New Roman" w:eastAsia="Times New Roman" w:hAnsi="Times New Roman" w:cs="Times New Roman"/>
      <w:sz w:val="24"/>
      <w:szCs w:val="24"/>
      <w:lang w:eastAsia="it-IT"/>
    </w:rPr>
  </w:style>
  <w:style w:type="character" w:customStyle="1" w:styleId="Caratteredellanota">
    <w:name w:val="Carattere della nota"/>
    <w:rsid w:val="00221D3E"/>
    <w:rPr>
      <w:rFonts w:cs="Times New Roman"/>
      <w:vertAlign w:val="superscript"/>
    </w:rPr>
  </w:style>
  <w:style w:type="paragraph" w:styleId="Testonotaapidipagina">
    <w:name w:val="footnote text"/>
    <w:basedOn w:val="Normale"/>
    <w:link w:val="TestonotaapidipaginaCarattere"/>
    <w:rsid w:val="00221D3E"/>
    <w:pPr>
      <w:widowControl w:val="0"/>
      <w:suppressLineNumbers/>
      <w:suppressAutoHyphens/>
      <w:spacing w:after="0" w:line="240" w:lineRule="auto"/>
      <w:ind w:left="283" w:hanging="283"/>
    </w:pPr>
    <w:rPr>
      <w:rFonts w:ascii="Times New Roman" w:eastAsia="DejaVu Sans" w:hAnsi="Times New Roman" w:cs="Times New Roman"/>
      <w:kern w:val="1"/>
      <w:sz w:val="20"/>
      <w:szCs w:val="20"/>
      <w:lang w:eastAsia="it-IT"/>
    </w:rPr>
  </w:style>
  <w:style w:type="character" w:customStyle="1" w:styleId="TestonotaapidipaginaCarattere">
    <w:name w:val="Testo nota a piè di pagina Carattere"/>
    <w:basedOn w:val="Carpredefinitoparagrafo"/>
    <w:link w:val="Testonotaapidipagina"/>
    <w:rsid w:val="00221D3E"/>
    <w:rPr>
      <w:rFonts w:ascii="Times New Roman" w:eastAsia="DejaVu Sans" w:hAnsi="Times New Roman" w:cs="Times New Roman"/>
      <w:kern w:val="1"/>
      <w:sz w:val="20"/>
      <w:szCs w:val="20"/>
      <w:lang w:eastAsia="it-IT"/>
    </w:rPr>
  </w:style>
  <w:style w:type="paragraph" w:styleId="Corpotesto">
    <w:name w:val="Body Text"/>
    <w:basedOn w:val="Normale"/>
    <w:link w:val="CorpotestoCarattere"/>
    <w:uiPriority w:val="99"/>
    <w:semiHidden/>
    <w:unhideWhenUsed/>
    <w:rsid w:val="00221D3E"/>
    <w:pPr>
      <w:spacing w:after="120"/>
    </w:pPr>
  </w:style>
  <w:style w:type="character" w:customStyle="1" w:styleId="CorpotestoCarattere">
    <w:name w:val="Corpo testo Carattere"/>
    <w:basedOn w:val="Carpredefinitoparagrafo"/>
    <w:link w:val="Corpotesto"/>
    <w:uiPriority w:val="99"/>
    <w:semiHidden/>
    <w:rsid w:val="00221D3E"/>
  </w:style>
  <w:style w:type="paragraph" w:styleId="Testofumetto">
    <w:name w:val="Balloon Text"/>
    <w:basedOn w:val="Normale"/>
    <w:link w:val="TestofumettoCarattere"/>
    <w:uiPriority w:val="99"/>
    <w:semiHidden/>
    <w:unhideWhenUsed/>
    <w:rsid w:val="003B721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721A"/>
    <w:rPr>
      <w:rFonts w:ascii="Segoe UI" w:hAnsi="Segoe UI" w:cs="Segoe UI"/>
      <w:sz w:val="18"/>
      <w:szCs w:val="18"/>
    </w:rPr>
  </w:style>
  <w:style w:type="paragraph" w:customStyle="1" w:styleId="INFRA">
    <w:name w:val="INFRA"/>
    <w:basedOn w:val="Normale"/>
    <w:uiPriority w:val="99"/>
    <w:rsid w:val="00157D8B"/>
    <w:pPr>
      <w:widowControl w:val="0"/>
      <w:autoSpaceDE w:val="0"/>
      <w:autoSpaceDN w:val="0"/>
      <w:adjustRightInd w:val="0"/>
      <w:spacing w:after="0" w:line="238" w:lineRule="atLeast"/>
      <w:ind w:firstLine="340"/>
      <w:jc w:val="both"/>
    </w:pPr>
    <w:rPr>
      <w:rFonts w:ascii="NewAsterLTStd" w:eastAsia="Times New Roman" w:hAnsi="NewAsterLTStd" w:cs="NewAsterLTStd"/>
      <w:color w:val="000000"/>
      <w:sz w:val="20"/>
      <w:szCs w:val="20"/>
      <w:u w:color="000000"/>
      <w:lang w:eastAsia="it-IT"/>
    </w:rPr>
  </w:style>
  <w:style w:type="character" w:customStyle="1" w:styleId="Titolo3Carattere">
    <w:name w:val="Titolo 3 Carattere"/>
    <w:basedOn w:val="Carpredefinitoparagrafo"/>
    <w:link w:val="Titolo3"/>
    <w:semiHidden/>
    <w:rsid w:val="00487D43"/>
    <w:rPr>
      <w:rFonts w:ascii="Times New Roman" w:eastAsia="Arial Unicode MS" w:hAnsi="Times New Roman" w:cs="Times New Roman"/>
      <w:b/>
      <w:bCs/>
      <w:sz w:val="24"/>
      <w:szCs w:val="24"/>
      <w:u w:val="single"/>
      <w:lang w:eastAsia="it-IT"/>
    </w:rPr>
  </w:style>
  <w:style w:type="paragraph" w:styleId="Intestazione">
    <w:name w:val="header"/>
    <w:basedOn w:val="Normale"/>
    <w:link w:val="IntestazioneCarattere"/>
    <w:uiPriority w:val="99"/>
    <w:unhideWhenUsed/>
    <w:rsid w:val="00487D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D43"/>
  </w:style>
  <w:style w:type="paragraph" w:styleId="Pidipagina">
    <w:name w:val="footer"/>
    <w:basedOn w:val="Normale"/>
    <w:link w:val="PidipaginaCarattere"/>
    <w:uiPriority w:val="99"/>
    <w:unhideWhenUsed/>
    <w:rsid w:val="00487D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D43"/>
  </w:style>
  <w:style w:type="paragraph" w:styleId="Corpodeltesto2">
    <w:name w:val="Body Text 2"/>
    <w:basedOn w:val="Normale"/>
    <w:link w:val="Corpodeltesto2Carattere"/>
    <w:uiPriority w:val="99"/>
    <w:unhideWhenUsed/>
    <w:rsid w:val="009D3E03"/>
    <w:pPr>
      <w:spacing w:after="120" w:line="480" w:lineRule="auto"/>
    </w:pPr>
  </w:style>
  <w:style w:type="character" w:customStyle="1" w:styleId="Corpodeltesto2Carattere">
    <w:name w:val="Corpo del testo 2 Carattere"/>
    <w:basedOn w:val="Carpredefinitoparagrafo"/>
    <w:link w:val="Corpodeltesto2"/>
    <w:uiPriority w:val="99"/>
    <w:rsid w:val="009D3E03"/>
  </w:style>
  <w:style w:type="paragraph" w:styleId="Rientrocorpodeltesto2">
    <w:name w:val="Body Text Indent 2"/>
    <w:basedOn w:val="Normale"/>
    <w:link w:val="Rientrocorpodeltesto2Carattere"/>
    <w:uiPriority w:val="99"/>
    <w:semiHidden/>
    <w:unhideWhenUsed/>
    <w:rsid w:val="009D3E0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D3E03"/>
  </w:style>
  <w:style w:type="paragraph" w:styleId="Rientrocorpodeltesto3">
    <w:name w:val="Body Text Indent 3"/>
    <w:basedOn w:val="Normale"/>
    <w:link w:val="Rientrocorpodeltesto3Carattere"/>
    <w:uiPriority w:val="99"/>
    <w:semiHidden/>
    <w:unhideWhenUsed/>
    <w:rsid w:val="009D3E0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D3E03"/>
    <w:rPr>
      <w:sz w:val="16"/>
      <w:szCs w:val="16"/>
    </w:rPr>
  </w:style>
  <w:style w:type="paragraph" w:styleId="Corpodeltesto3">
    <w:name w:val="Body Text 3"/>
    <w:basedOn w:val="Normale"/>
    <w:link w:val="Corpodeltesto3Carattere"/>
    <w:semiHidden/>
    <w:rsid w:val="009D3E03"/>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9D3E03"/>
    <w:rPr>
      <w:rFonts w:ascii="Times New Roman" w:eastAsia="Times New Roman" w:hAnsi="Times New Roman" w:cs="Times New Roman"/>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semiHidden/>
    <w:unhideWhenUsed/>
    <w:qFormat/>
    <w:rsid w:val="00487D43"/>
    <w:pPr>
      <w:keepNext/>
      <w:spacing w:after="0" w:line="240" w:lineRule="auto"/>
      <w:jc w:val="center"/>
      <w:outlineLvl w:val="2"/>
    </w:pPr>
    <w:rPr>
      <w:rFonts w:ascii="Times New Roman" w:eastAsia="Arial Unicode MS" w:hAnsi="Times New Roman" w:cs="Times New Roman"/>
      <w:b/>
      <w:bCs/>
      <w:sz w:val="24"/>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221D3E"/>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221D3E"/>
    <w:rPr>
      <w:rFonts w:ascii="Courier New" w:eastAsia="Times New Roman" w:hAnsi="Courier New" w:cs="Times New Roman"/>
      <w:sz w:val="20"/>
      <w:szCs w:val="20"/>
      <w:lang w:eastAsia="it-IT"/>
    </w:rPr>
  </w:style>
  <w:style w:type="paragraph" w:customStyle="1" w:styleId="a">
    <w:basedOn w:val="Normale"/>
    <w:next w:val="Corpotesto"/>
    <w:link w:val="CorpodeltestoCarattere"/>
    <w:rsid w:val="00221D3E"/>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link w:val="a"/>
    <w:rsid w:val="00221D3E"/>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qFormat/>
    <w:rsid w:val="00221D3E"/>
    <w:pPr>
      <w:spacing w:after="0" w:line="240" w:lineRule="auto"/>
      <w:ind w:left="708"/>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rsid w:val="00221D3E"/>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221D3E"/>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221D3E"/>
    <w:rPr>
      <w:rFonts w:ascii="Times New Roman" w:eastAsia="Times New Roman" w:hAnsi="Times New Roman" w:cs="Times New Roman"/>
      <w:sz w:val="24"/>
      <w:szCs w:val="24"/>
      <w:lang w:eastAsia="it-IT"/>
    </w:rPr>
  </w:style>
  <w:style w:type="character" w:customStyle="1" w:styleId="Caratteredellanota">
    <w:name w:val="Carattere della nota"/>
    <w:rsid w:val="00221D3E"/>
    <w:rPr>
      <w:rFonts w:cs="Times New Roman"/>
      <w:vertAlign w:val="superscript"/>
    </w:rPr>
  </w:style>
  <w:style w:type="paragraph" w:styleId="Testonotaapidipagina">
    <w:name w:val="footnote text"/>
    <w:basedOn w:val="Normale"/>
    <w:link w:val="TestonotaapidipaginaCarattere"/>
    <w:rsid w:val="00221D3E"/>
    <w:pPr>
      <w:widowControl w:val="0"/>
      <w:suppressLineNumbers/>
      <w:suppressAutoHyphens/>
      <w:spacing w:after="0" w:line="240" w:lineRule="auto"/>
      <w:ind w:left="283" w:hanging="283"/>
    </w:pPr>
    <w:rPr>
      <w:rFonts w:ascii="Times New Roman" w:eastAsia="DejaVu Sans" w:hAnsi="Times New Roman" w:cs="Times New Roman"/>
      <w:kern w:val="1"/>
      <w:sz w:val="20"/>
      <w:szCs w:val="20"/>
      <w:lang w:eastAsia="it-IT"/>
    </w:rPr>
  </w:style>
  <w:style w:type="character" w:customStyle="1" w:styleId="TestonotaapidipaginaCarattere">
    <w:name w:val="Testo nota a piè di pagina Carattere"/>
    <w:basedOn w:val="Carpredefinitoparagrafo"/>
    <w:link w:val="Testonotaapidipagina"/>
    <w:rsid w:val="00221D3E"/>
    <w:rPr>
      <w:rFonts w:ascii="Times New Roman" w:eastAsia="DejaVu Sans" w:hAnsi="Times New Roman" w:cs="Times New Roman"/>
      <w:kern w:val="1"/>
      <w:sz w:val="20"/>
      <w:szCs w:val="20"/>
      <w:lang w:eastAsia="it-IT"/>
    </w:rPr>
  </w:style>
  <w:style w:type="paragraph" w:styleId="Corpotesto">
    <w:name w:val="Body Text"/>
    <w:basedOn w:val="Normale"/>
    <w:link w:val="CorpotestoCarattere"/>
    <w:uiPriority w:val="99"/>
    <w:semiHidden/>
    <w:unhideWhenUsed/>
    <w:rsid w:val="00221D3E"/>
    <w:pPr>
      <w:spacing w:after="120"/>
    </w:pPr>
  </w:style>
  <w:style w:type="character" w:customStyle="1" w:styleId="CorpotestoCarattere">
    <w:name w:val="Corpo testo Carattere"/>
    <w:basedOn w:val="Carpredefinitoparagrafo"/>
    <w:link w:val="Corpotesto"/>
    <w:uiPriority w:val="99"/>
    <w:semiHidden/>
    <w:rsid w:val="00221D3E"/>
  </w:style>
  <w:style w:type="paragraph" w:styleId="Testofumetto">
    <w:name w:val="Balloon Text"/>
    <w:basedOn w:val="Normale"/>
    <w:link w:val="TestofumettoCarattere"/>
    <w:uiPriority w:val="99"/>
    <w:semiHidden/>
    <w:unhideWhenUsed/>
    <w:rsid w:val="003B721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721A"/>
    <w:rPr>
      <w:rFonts w:ascii="Segoe UI" w:hAnsi="Segoe UI" w:cs="Segoe UI"/>
      <w:sz w:val="18"/>
      <w:szCs w:val="18"/>
    </w:rPr>
  </w:style>
  <w:style w:type="paragraph" w:customStyle="1" w:styleId="INFRA">
    <w:name w:val="INFRA"/>
    <w:basedOn w:val="Normale"/>
    <w:uiPriority w:val="99"/>
    <w:rsid w:val="00157D8B"/>
    <w:pPr>
      <w:widowControl w:val="0"/>
      <w:autoSpaceDE w:val="0"/>
      <w:autoSpaceDN w:val="0"/>
      <w:adjustRightInd w:val="0"/>
      <w:spacing w:after="0" w:line="238" w:lineRule="atLeast"/>
      <w:ind w:firstLine="340"/>
      <w:jc w:val="both"/>
    </w:pPr>
    <w:rPr>
      <w:rFonts w:ascii="NewAsterLTStd" w:eastAsia="Times New Roman" w:hAnsi="NewAsterLTStd" w:cs="NewAsterLTStd"/>
      <w:color w:val="000000"/>
      <w:sz w:val="20"/>
      <w:szCs w:val="20"/>
      <w:u w:color="000000"/>
      <w:lang w:eastAsia="it-IT"/>
    </w:rPr>
  </w:style>
  <w:style w:type="character" w:customStyle="1" w:styleId="Titolo3Carattere">
    <w:name w:val="Titolo 3 Carattere"/>
    <w:basedOn w:val="Carpredefinitoparagrafo"/>
    <w:link w:val="Titolo3"/>
    <w:semiHidden/>
    <w:rsid w:val="00487D43"/>
    <w:rPr>
      <w:rFonts w:ascii="Times New Roman" w:eastAsia="Arial Unicode MS" w:hAnsi="Times New Roman" w:cs="Times New Roman"/>
      <w:b/>
      <w:bCs/>
      <w:sz w:val="24"/>
      <w:szCs w:val="24"/>
      <w:u w:val="single"/>
      <w:lang w:eastAsia="it-IT"/>
    </w:rPr>
  </w:style>
  <w:style w:type="paragraph" w:styleId="Intestazione">
    <w:name w:val="header"/>
    <w:basedOn w:val="Normale"/>
    <w:link w:val="IntestazioneCarattere"/>
    <w:uiPriority w:val="99"/>
    <w:unhideWhenUsed/>
    <w:rsid w:val="00487D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D43"/>
  </w:style>
  <w:style w:type="paragraph" w:styleId="Pidipagina">
    <w:name w:val="footer"/>
    <w:basedOn w:val="Normale"/>
    <w:link w:val="PidipaginaCarattere"/>
    <w:uiPriority w:val="99"/>
    <w:unhideWhenUsed/>
    <w:rsid w:val="00487D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D43"/>
  </w:style>
  <w:style w:type="paragraph" w:styleId="Corpodeltesto2">
    <w:name w:val="Body Text 2"/>
    <w:basedOn w:val="Normale"/>
    <w:link w:val="Corpodeltesto2Carattere"/>
    <w:uiPriority w:val="99"/>
    <w:unhideWhenUsed/>
    <w:rsid w:val="009D3E03"/>
    <w:pPr>
      <w:spacing w:after="120" w:line="480" w:lineRule="auto"/>
    </w:pPr>
  </w:style>
  <w:style w:type="character" w:customStyle="1" w:styleId="Corpodeltesto2Carattere">
    <w:name w:val="Corpo del testo 2 Carattere"/>
    <w:basedOn w:val="Carpredefinitoparagrafo"/>
    <w:link w:val="Corpodeltesto2"/>
    <w:uiPriority w:val="99"/>
    <w:rsid w:val="009D3E03"/>
  </w:style>
  <w:style w:type="paragraph" w:styleId="Rientrocorpodeltesto2">
    <w:name w:val="Body Text Indent 2"/>
    <w:basedOn w:val="Normale"/>
    <w:link w:val="Rientrocorpodeltesto2Carattere"/>
    <w:uiPriority w:val="99"/>
    <w:semiHidden/>
    <w:unhideWhenUsed/>
    <w:rsid w:val="009D3E0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D3E03"/>
  </w:style>
  <w:style w:type="paragraph" w:styleId="Rientrocorpodeltesto3">
    <w:name w:val="Body Text Indent 3"/>
    <w:basedOn w:val="Normale"/>
    <w:link w:val="Rientrocorpodeltesto3Carattere"/>
    <w:uiPriority w:val="99"/>
    <w:semiHidden/>
    <w:unhideWhenUsed/>
    <w:rsid w:val="009D3E0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D3E03"/>
    <w:rPr>
      <w:sz w:val="16"/>
      <w:szCs w:val="16"/>
    </w:rPr>
  </w:style>
  <w:style w:type="paragraph" w:styleId="Corpodeltesto3">
    <w:name w:val="Body Text 3"/>
    <w:basedOn w:val="Normale"/>
    <w:link w:val="Corpodeltesto3Carattere"/>
    <w:semiHidden/>
    <w:rsid w:val="009D3E03"/>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9D3E03"/>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3489">
      <w:bodyDiv w:val="1"/>
      <w:marLeft w:val="0"/>
      <w:marRight w:val="0"/>
      <w:marTop w:val="0"/>
      <w:marBottom w:val="0"/>
      <w:divBdr>
        <w:top w:val="none" w:sz="0" w:space="0" w:color="auto"/>
        <w:left w:val="none" w:sz="0" w:space="0" w:color="auto"/>
        <w:bottom w:val="none" w:sz="0" w:space="0" w:color="auto"/>
        <w:right w:val="none" w:sz="0" w:space="0" w:color="auto"/>
      </w:divBdr>
    </w:div>
    <w:div w:id="814835700">
      <w:bodyDiv w:val="1"/>
      <w:marLeft w:val="0"/>
      <w:marRight w:val="0"/>
      <w:marTop w:val="0"/>
      <w:marBottom w:val="0"/>
      <w:divBdr>
        <w:top w:val="none" w:sz="0" w:space="0" w:color="auto"/>
        <w:left w:val="none" w:sz="0" w:space="0" w:color="auto"/>
        <w:bottom w:val="none" w:sz="0" w:space="0" w:color="auto"/>
        <w:right w:val="none" w:sz="0" w:space="0" w:color="auto"/>
      </w:divBdr>
    </w:div>
    <w:div w:id="100756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EC452-AB7D-4E80-ABCF-CCCAF044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2411</Words>
  <Characters>13746</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CCIAA Savona</Company>
  <LinksUpToDate>false</LinksUpToDate>
  <CharactersWithSpaces>16125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Mottura</dc:creator>
  <cp:lastModifiedBy>User</cp:lastModifiedBy>
  <cp:revision>7</cp:revision>
  <cp:lastPrinted>2017-04-11T06:24:00Z</cp:lastPrinted>
  <dcterms:created xsi:type="dcterms:W3CDTF">2017-08-10T12:08:00Z</dcterms:created>
  <dcterms:modified xsi:type="dcterms:W3CDTF">2017-10-12T13:47:00Z</dcterms:modified>
</cp:coreProperties>
</file>