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03" w:rsidRDefault="00C67D13" w:rsidP="009D3E0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Allegato A</w:t>
      </w:r>
      <w:r w:rsidR="009D3E03" w:rsidRPr="00321B64">
        <w:rPr>
          <w:rFonts w:ascii="Arial" w:hAnsi="Arial" w:cs="Arial"/>
          <w:b/>
        </w:rPr>
        <w:t>)</w:t>
      </w:r>
      <w:r w:rsidR="009D3E03">
        <w:rPr>
          <w:rFonts w:ascii="Arial" w:hAnsi="Arial" w:cs="Arial"/>
        </w:rPr>
        <w:t xml:space="preserve"> </w:t>
      </w:r>
    </w:p>
    <w:p w:rsidR="00953A0C" w:rsidRPr="009804E0" w:rsidRDefault="00953A0C" w:rsidP="00953A0C">
      <w:pPr>
        <w:autoSpaceDE w:val="0"/>
        <w:autoSpaceDN w:val="0"/>
        <w:adjustRightInd w:val="0"/>
        <w:spacing w:after="0"/>
        <w:ind w:left="4536"/>
        <w:rPr>
          <w:rFonts w:cstheme="minorHAnsi"/>
          <w:b/>
          <w:bCs/>
        </w:rPr>
      </w:pPr>
      <w:r w:rsidRPr="009804E0">
        <w:rPr>
          <w:rFonts w:cstheme="minorHAnsi"/>
          <w:b/>
          <w:bCs/>
        </w:rPr>
        <w:t>Spett.le</w:t>
      </w:r>
    </w:p>
    <w:p w:rsidR="00953A0C" w:rsidRPr="009804E0" w:rsidRDefault="00953A0C" w:rsidP="00953A0C">
      <w:pPr>
        <w:autoSpaceDE w:val="0"/>
        <w:autoSpaceDN w:val="0"/>
        <w:adjustRightInd w:val="0"/>
        <w:spacing w:after="0"/>
        <w:ind w:left="4536"/>
        <w:rPr>
          <w:rFonts w:cstheme="minorHAnsi"/>
          <w:b/>
          <w:bCs/>
        </w:rPr>
      </w:pPr>
      <w:r w:rsidRPr="009804E0">
        <w:rPr>
          <w:rFonts w:cstheme="minorHAnsi"/>
          <w:b/>
          <w:bCs/>
        </w:rPr>
        <w:t>Centro di Sperimentazione e Assistenza Agricola (CeRSAA)</w:t>
      </w:r>
    </w:p>
    <w:p w:rsidR="00953A0C" w:rsidRPr="009804E0" w:rsidRDefault="00953A0C" w:rsidP="00953A0C">
      <w:pPr>
        <w:autoSpaceDE w:val="0"/>
        <w:autoSpaceDN w:val="0"/>
        <w:adjustRightInd w:val="0"/>
        <w:spacing w:after="0"/>
        <w:ind w:left="4536"/>
        <w:rPr>
          <w:rFonts w:cstheme="minorHAnsi"/>
          <w:bCs/>
        </w:rPr>
      </w:pPr>
      <w:r w:rsidRPr="009804E0">
        <w:rPr>
          <w:rFonts w:cstheme="minorHAnsi"/>
          <w:bCs/>
        </w:rPr>
        <w:t>Regione Rollo, 98</w:t>
      </w:r>
    </w:p>
    <w:p w:rsidR="00C67D13" w:rsidRPr="00C67D13" w:rsidRDefault="00953A0C" w:rsidP="00953A0C">
      <w:pPr>
        <w:tabs>
          <w:tab w:val="left" w:pos="993"/>
        </w:tabs>
        <w:spacing w:after="0" w:line="240" w:lineRule="auto"/>
        <w:ind w:left="4536"/>
        <w:contextualSpacing/>
        <w:jc w:val="both"/>
      </w:pPr>
      <w:r w:rsidRPr="009804E0">
        <w:rPr>
          <w:rFonts w:cstheme="minorHAnsi"/>
          <w:bCs/>
        </w:rPr>
        <w:t>17031 Albenga</w:t>
      </w:r>
    </w:p>
    <w:p w:rsidR="001D1BA9" w:rsidRDefault="001D1BA9" w:rsidP="00953A0C">
      <w:pPr>
        <w:tabs>
          <w:tab w:val="left" w:pos="3617"/>
        </w:tabs>
        <w:spacing w:after="0"/>
        <w:jc w:val="both"/>
        <w:rPr>
          <w:rFonts w:ascii="Arial" w:hAnsi="Arial" w:cs="Arial"/>
          <w:b/>
        </w:rPr>
      </w:pPr>
    </w:p>
    <w:p w:rsidR="00C67D13" w:rsidRDefault="00C67D13" w:rsidP="000B675B">
      <w:pPr>
        <w:tabs>
          <w:tab w:val="left" w:pos="3617"/>
        </w:tabs>
        <w:jc w:val="both"/>
        <w:rPr>
          <w:rFonts w:ascii="Arial" w:hAnsi="Arial" w:cs="Arial"/>
          <w:b/>
        </w:rPr>
      </w:pPr>
    </w:p>
    <w:p w:rsidR="00310DF7" w:rsidRDefault="00A1042B" w:rsidP="00404D41">
      <w:pPr>
        <w:tabs>
          <w:tab w:val="left" w:pos="3617"/>
        </w:tabs>
        <w:spacing w:after="0" w:line="240" w:lineRule="auto"/>
        <w:jc w:val="both"/>
        <w:rPr>
          <w:rFonts w:ascii="Arial" w:hAnsi="Arial" w:cs="Arial"/>
          <w:b/>
          <w:lang w:bidi="it-IT"/>
        </w:rPr>
      </w:pPr>
      <w:r w:rsidRPr="001B4E73">
        <w:rPr>
          <w:rFonts w:ascii="Arial" w:hAnsi="Arial" w:cs="Arial"/>
          <w:b/>
        </w:rPr>
        <w:t xml:space="preserve">OGGETTO: </w:t>
      </w:r>
      <w:r w:rsidR="00C16F90" w:rsidRPr="00C16F90">
        <w:rPr>
          <w:rFonts w:ascii="Arial" w:hAnsi="Arial" w:cs="Arial"/>
          <w:b/>
          <w:lang w:bidi="it-IT"/>
        </w:rPr>
        <w:t>Manifestazione di interesse per l’individuazione dei soggetti da invitare alla procedura finalizzata all’affidamento di un incarico per SVILUPPO DI AZIONI DI MARKETING TERRITORIALE realizzate dal CENTRO DI SPERIMENTAZIONE E ASSISTENZA AGRICOLA nell’ambito del progetto Finanziato “MISURA 19 – Sostegno allo sviluppo locale LEADER SOTTOMISURA 19.4 – Sostegno preparatorio per la strategia di sviluppo locale di tipo partecipativo (CLLD) - Stimolare lo sviluppo locale”.</w:t>
      </w:r>
    </w:p>
    <w:p w:rsidR="005613D1" w:rsidRDefault="005613D1" w:rsidP="005613D1">
      <w:pPr>
        <w:pStyle w:val="Standard"/>
        <w:widowControl w:val="0"/>
        <w:tabs>
          <w:tab w:val="left" w:pos="6300"/>
        </w:tabs>
        <w:rPr>
          <w:rFonts w:asciiTheme="minorHAnsi" w:hAnsiTheme="minorHAnsi" w:cstheme="minorHAnsi"/>
          <w:b/>
          <w:sz w:val="22"/>
          <w:szCs w:val="22"/>
        </w:rPr>
      </w:pPr>
    </w:p>
    <w:p w:rsidR="005613D1" w:rsidRPr="005613D1" w:rsidRDefault="005613D1" w:rsidP="005613D1">
      <w:pPr>
        <w:pStyle w:val="Standard"/>
        <w:widowControl w:val="0"/>
        <w:tabs>
          <w:tab w:val="left" w:pos="6300"/>
        </w:tabs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5613D1">
        <w:rPr>
          <w:rFonts w:asciiTheme="minorHAnsi" w:hAnsiTheme="minorHAnsi" w:cstheme="minorHAnsi"/>
          <w:b/>
          <w:sz w:val="22"/>
          <w:szCs w:val="22"/>
        </w:rPr>
        <w:t>CUP:  B32I16000320008</w:t>
      </w:r>
    </w:p>
    <w:p w:rsidR="00F42C6F" w:rsidRDefault="005613D1" w:rsidP="005613D1">
      <w:pPr>
        <w:pStyle w:val="Standard"/>
        <w:widowControl w:val="0"/>
        <w:tabs>
          <w:tab w:val="left" w:pos="6300"/>
        </w:tabs>
        <w:jc w:val="left"/>
        <w:rPr>
          <w:rFonts w:asciiTheme="minorHAnsi" w:hAnsiTheme="minorHAnsi" w:cstheme="minorHAnsi"/>
          <w:b/>
          <w:sz w:val="22"/>
          <w:szCs w:val="22"/>
        </w:rPr>
      </w:pPr>
      <w:r w:rsidRPr="005613D1">
        <w:rPr>
          <w:rFonts w:asciiTheme="minorHAnsi" w:hAnsiTheme="minorHAnsi" w:cstheme="minorHAnsi"/>
          <w:b/>
          <w:sz w:val="22"/>
          <w:szCs w:val="22"/>
        </w:rPr>
        <w:t>CIG: 8608719BA5</w:t>
      </w:r>
    </w:p>
    <w:p w:rsidR="00F42C6F" w:rsidRPr="00592544" w:rsidRDefault="00F42C6F" w:rsidP="00404D41">
      <w:pPr>
        <w:tabs>
          <w:tab w:val="left" w:pos="3617"/>
        </w:tabs>
        <w:spacing w:after="0" w:line="240" w:lineRule="auto"/>
        <w:jc w:val="both"/>
        <w:rPr>
          <w:rFonts w:ascii="Arial" w:hAnsi="Arial" w:cs="Arial"/>
          <w:b/>
        </w:rPr>
      </w:pPr>
    </w:p>
    <w:p w:rsidR="00441220" w:rsidRDefault="00441220" w:rsidP="00592544">
      <w:pPr>
        <w:pStyle w:val="Titolo3"/>
        <w:rPr>
          <w:rFonts w:ascii="Arial" w:hAnsi="Arial" w:cs="Arial"/>
          <w:sz w:val="22"/>
        </w:rPr>
      </w:pPr>
    </w:p>
    <w:p w:rsidR="00592544" w:rsidRPr="00592544" w:rsidRDefault="00592544" w:rsidP="00592544">
      <w:pPr>
        <w:rPr>
          <w:lang w:eastAsia="it-IT"/>
        </w:rPr>
      </w:pPr>
    </w:p>
    <w:p w:rsidR="00487D43" w:rsidRDefault="00487D43" w:rsidP="00487D43">
      <w:pPr>
        <w:pStyle w:val="Titolo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DICHIARAZIONE SOSTITUTIVA DI ATTO DI NOTORIETA’</w:t>
      </w:r>
    </w:p>
    <w:p w:rsidR="00487D43" w:rsidRDefault="00487D43" w:rsidP="00487D4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(art. 47 e art. 38 del D.P.R. 28 dicembre 2000 n. 445)</w:t>
      </w:r>
    </w:p>
    <w:p w:rsidR="00487D43" w:rsidRDefault="00487D43" w:rsidP="00487D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esente da bollo ai sensi dell’art. 37 D.P.R. 445/2000</w:t>
      </w:r>
    </w:p>
    <w:p w:rsidR="00D61A43" w:rsidRDefault="00D61A43" w:rsidP="00D61A43">
      <w:pPr>
        <w:jc w:val="center"/>
        <w:rPr>
          <w:rFonts w:ascii="Arial" w:hAnsi="Arial" w:cs="Arial"/>
        </w:rPr>
      </w:pPr>
    </w:p>
    <w:p w:rsidR="00D61A43" w:rsidRPr="009D3E03" w:rsidRDefault="00D61A43" w:rsidP="00D61A43">
      <w:pPr>
        <w:rPr>
          <w:rFonts w:ascii="Arial" w:hAnsi="Arial" w:cs="Arial"/>
        </w:rPr>
      </w:pPr>
      <w:r w:rsidRPr="009D3E03">
        <w:rPr>
          <w:rFonts w:ascii="Arial" w:hAnsi="Arial" w:cs="Arial"/>
        </w:rPr>
        <w:t>Il/la sottoscritto/a ___________________________________________________________</w:t>
      </w:r>
    </w:p>
    <w:p w:rsidR="00D61A43" w:rsidRPr="009D3E03" w:rsidRDefault="00D61A43" w:rsidP="00D61A43">
      <w:pPr>
        <w:rPr>
          <w:rFonts w:ascii="Arial" w:hAnsi="Arial" w:cs="Arial"/>
        </w:rPr>
      </w:pPr>
      <w:r w:rsidRPr="009D3E03">
        <w:rPr>
          <w:rFonts w:ascii="Arial" w:hAnsi="Arial" w:cs="Arial"/>
        </w:rPr>
        <w:t xml:space="preserve">nato/a il _____/____/________  a  ______________________________________ (_______) </w:t>
      </w:r>
    </w:p>
    <w:p w:rsidR="00D61A43" w:rsidRPr="009D3E03" w:rsidRDefault="00D61A43" w:rsidP="00D61A43">
      <w:pPr>
        <w:rPr>
          <w:rFonts w:ascii="Arial" w:hAnsi="Arial" w:cs="Arial"/>
        </w:rPr>
      </w:pPr>
      <w:r w:rsidRPr="009D3E03">
        <w:rPr>
          <w:rFonts w:ascii="Arial" w:hAnsi="Arial" w:cs="Arial"/>
        </w:rPr>
        <w:t>residente in ____________________________ via ___________________________ n° ____</w:t>
      </w:r>
    </w:p>
    <w:p w:rsidR="00D61A43" w:rsidRPr="009D3E03" w:rsidRDefault="00D61A43" w:rsidP="00D61A43">
      <w:pPr>
        <w:rPr>
          <w:rFonts w:ascii="Arial" w:hAnsi="Arial" w:cs="Arial"/>
        </w:rPr>
      </w:pPr>
      <w:r w:rsidRPr="009D3E03">
        <w:rPr>
          <w:rFonts w:ascii="Arial" w:hAnsi="Arial" w:cs="Arial"/>
        </w:rPr>
        <w:t>Codice fiscale _______________________________</w:t>
      </w:r>
    </w:p>
    <w:p w:rsidR="00115D8A" w:rsidRDefault="00115D8A" w:rsidP="00115D8A">
      <w:pPr>
        <w:rPr>
          <w:rFonts w:ascii="Arial" w:hAnsi="Arial" w:cs="Arial"/>
        </w:rPr>
      </w:pPr>
      <w:r w:rsidRPr="009D3E03">
        <w:rPr>
          <w:rFonts w:ascii="Arial" w:hAnsi="Arial" w:cs="Arial"/>
        </w:rPr>
        <w:t xml:space="preserve">in qualità di  </w:t>
      </w:r>
      <w:r>
        <w:rPr>
          <w:rFonts w:ascii="Arial" w:hAnsi="Arial" w:cs="Arial"/>
        </w:rPr>
        <w:t xml:space="preserve">    </w:t>
      </w:r>
      <w:r w:rsidR="00A468E6" w:rsidRPr="00221D3E">
        <w:rPr>
          <w:rFonts w:ascii="Verdana" w:eastAsia="Times New Roman" w:hAnsi="Verdana" w:cs="Arial"/>
          <w:sz w:val="20"/>
          <w:szCs w:val="20"/>
          <w:lang w:eastAsia="ar-SA"/>
        </w:rPr>
        <w:sym w:font="Wingdings" w:char="F06F"/>
      </w:r>
      <w:r w:rsidR="00B96AB4">
        <w:rPr>
          <w:rFonts w:ascii="Arial" w:hAnsi="Arial" w:cs="Arial"/>
        </w:rPr>
        <w:t xml:space="preserve"> </w:t>
      </w:r>
      <w:r w:rsidR="00B96AB4" w:rsidRPr="00014A23">
        <w:rPr>
          <w:rFonts w:ascii="Arial" w:hAnsi="Arial" w:cs="Arial"/>
          <w:b/>
        </w:rPr>
        <w:t>PRO</w:t>
      </w:r>
      <w:r w:rsidRPr="00014A23">
        <w:rPr>
          <w:rFonts w:ascii="Arial" w:hAnsi="Arial" w:cs="Arial"/>
          <w:b/>
        </w:rPr>
        <w:t>FESSIONISTA SINGOLO</w:t>
      </w:r>
    </w:p>
    <w:p w:rsidR="00115D8A" w:rsidRPr="00441220" w:rsidRDefault="00115D8A" w:rsidP="00D61A43">
      <w:pPr>
        <w:rPr>
          <w:rFonts w:ascii="Arial" w:hAnsi="Arial" w:cs="Arial"/>
          <w:b/>
          <w:i/>
        </w:rPr>
      </w:pPr>
      <w:r w:rsidRPr="00441220">
        <w:rPr>
          <w:rFonts w:ascii="Arial" w:hAnsi="Arial" w:cs="Arial"/>
          <w:b/>
          <w:i/>
        </w:rPr>
        <w:t>oppure</w:t>
      </w:r>
    </w:p>
    <w:p w:rsidR="00D61A43" w:rsidRPr="009D3E03" w:rsidRDefault="00D61A43" w:rsidP="00D61A43">
      <w:pPr>
        <w:rPr>
          <w:rFonts w:ascii="Arial" w:hAnsi="Arial" w:cs="Arial"/>
        </w:rPr>
      </w:pPr>
      <w:r w:rsidRPr="009D3E03">
        <w:rPr>
          <w:rFonts w:ascii="Arial" w:hAnsi="Arial" w:cs="Arial"/>
        </w:rPr>
        <w:t xml:space="preserve">in qualità di  </w:t>
      </w:r>
      <w:r w:rsidRPr="009D3E03">
        <w:rPr>
          <w:rFonts w:ascii="Arial" w:hAnsi="Arial" w:cs="Arial"/>
        </w:rPr>
        <w:tab/>
      </w:r>
      <w:r w:rsidR="00A468E6" w:rsidRPr="00221D3E">
        <w:rPr>
          <w:rFonts w:ascii="Verdana" w:eastAsia="Times New Roman" w:hAnsi="Verdana" w:cs="Arial"/>
          <w:sz w:val="20"/>
          <w:szCs w:val="20"/>
          <w:lang w:eastAsia="ar-SA"/>
        </w:rPr>
        <w:sym w:font="Wingdings" w:char="F06F"/>
      </w:r>
      <w:r w:rsidRPr="009D3E03">
        <w:rPr>
          <w:rFonts w:ascii="Arial" w:hAnsi="Arial" w:cs="Arial"/>
        </w:rPr>
        <w:t xml:space="preserve"> </w:t>
      </w:r>
      <w:r w:rsidRPr="00014A23">
        <w:rPr>
          <w:rFonts w:ascii="Arial" w:hAnsi="Arial" w:cs="Arial"/>
          <w:b/>
        </w:rPr>
        <w:t>TITOLARE</w:t>
      </w:r>
      <w:r w:rsidRPr="009D3E03">
        <w:rPr>
          <w:rFonts w:ascii="Arial" w:hAnsi="Arial" w:cs="Arial"/>
        </w:rPr>
        <w:tab/>
        <w:t xml:space="preserve"> </w:t>
      </w:r>
      <w:r w:rsidRPr="009D3E03">
        <w:rPr>
          <w:rFonts w:ascii="Arial" w:hAnsi="Arial" w:cs="Arial"/>
        </w:rPr>
        <w:tab/>
      </w:r>
      <w:r w:rsidRPr="009D3E03">
        <w:rPr>
          <w:rFonts w:ascii="Arial" w:hAnsi="Arial" w:cs="Arial"/>
        </w:rPr>
        <w:tab/>
      </w:r>
      <w:r w:rsidR="00A468E6" w:rsidRPr="00221D3E">
        <w:rPr>
          <w:rFonts w:ascii="Verdana" w:eastAsia="Times New Roman" w:hAnsi="Verdana" w:cs="Arial"/>
          <w:sz w:val="20"/>
          <w:szCs w:val="20"/>
          <w:lang w:eastAsia="ar-SA"/>
        </w:rPr>
        <w:sym w:font="Wingdings" w:char="F06F"/>
      </w:r>
      <w:r w:rsidRPr="009D3E03">
        <w:rPr>
          <w:rFonts w:ascii="Arial" w:hAnsi="Arial" w:cs="Arial"/>
        </w:rPr>
        <w:t xml:space="preserve"> </w:t>
      </w:r>
      <w:r w:rsidRPr="00014A23">
        <w:rPr>
          <w:rFonts w:ascii="Arial" w:hAnsi="Arial" w:cs="Arial"/>
          <w:b/>
        </w:rPr>
        <w:t>LEGALE RAPPRESENTANTE</w:t>
      </w:r>
      <w:r w:rsidRPr="009D3E03">
        <w:rPr>
          <w:rFonts w:ascii="Arial" w:hAnsi="Arial" w:cs="Arial"/>
        </w:rPr>
        <w:tab/>
      </w:r>
    </w:p>
    <w:p w:rsidR="00D61A43" w:rsidRPr="009D3E03" w:rsidRDefault="00D61A43" w:rsidP="00D61A43">
      <w:pPr>
        <w:rPr>
          <w:rFonts w:ascii="Arial" w:hAnsi="Arial" w:cs="Arial"/>
        </w:rPr>
      </w:pPr>
      <w:r w:rsidRPr="009D3E03">
        <w:rPr>
          <w:rFonts w:ascii="Arial" w:hAnsi="Arial" w:cs="Arial"/>
        </w:rPr>
        <w:tab/>
      </w:r>
      <w:r w:rsidRPr="009D3E03">
        <w:rPr>
          <w:rFonts w:ascii="Arial" w:hAnsi="Arial" w:cs="Arial"/>
        </w:rPr>
        <w:tab/>
      </w:r>
      <w:r w:rsidR="00A468E6" w:rsidRPr="00221D3E">
        <w:rPr>
          <w:rFonts w:ascii="Verdana" w:eastAsia="Times New Roman" w:hAnsi="Verdana" w:cs="Arial"/>
          <w:sz w:val="20"/>
          <w:szCs w:val="20"/>
          <w:lang w:eastAsia="ar-SA"/>
        </w:rPr>
        <w:sym w:font="Wingdings" w:char="F06F"/>
      </w:r>
      <w:r w:rsidRPr="009D3E03">
        <w:rPr>
          <w:rFonts w:ascii="Arial" w:hAnsi="Arial" w:cs="Arial"/>
        </w:rPr>
        <w:t xml:space="preserve"> </w:t>
      </w:r>
      <w:r w:rsidRPr="00014A23">
        <w:rPr>
          <w:rFonts w:ascii="Arial" w:hAnsi="Arial" w:cs="Arial"/>
          <w:b/>
        </w:rPr>
        <w:t>PROCURATORE</w:t>
      </w:r>
      <w:r w:rsidRPr="00014A23">
        <w:rPr>
          <w:rFonts w:ascii="Arial" w:hAnsi="Arial" w:cs="Arial"/>
          <w:b/>
        </w:rPr>
        <w:tab/>
      </w:r>
      <w:r w:rsidRPr="00014A23">
        <w:rPr>
          <w:rFonts w:ascii="Arial" w:hAnsi="Arial" w:cs="Arial"/>
          <w:b/>
        </w:rPr>
        <w:tab/>
      </w:r>
      <w:r w:rsidR="00A468E6" w:rsidRPr="00221D3E">
        <w:rPr>
          <w:rFonts w:ascii="Verdana" w:eastAsia="Times New Roman" w:hAnsi="Verdana" w:cs="Arial"/>
          <w:sz w:val="20"/>
          <w:szCs w:val="20"/>
          <w:lang w:eastAsia="ar-SA"/>
        </w:rPr>
        <w:sym w:font="Wingdings" w:char="F06F"/>
      </w:r>
      <w:r w:rsidRPr="009D3E03">
        <w:rPr>
          <w:rFonts w:ascii="Arial" w:hAnsi="Arial" w:cs="Arial"/>
        </w:rPr>
        <w:t xml:space="preserve"> </w:t>
      </w:r>
      <w:r w:rsidRPr="00014A23">
        <w:rPr>
          <w:rFonts w:ascii="Arial" w:hAnsi="Arial" w:cs="Arial"/>
          <w:b/>
        </w:rPr>
        <w:t>INSTITORE</w:t>
      </w:r>
    </w:p>
    <w:p w:rsidR="00D61A43" w:rsidRPr="009D3E03" w:rsidRDefault="00D61A43" w:rsidP="00D61A43">
      <w:pPr>
        <w:rPr>
          <w:rFonts w:ascii="Arial" w:hAnsi="Arial" w:cs="Arial"/>
        </w:rPr>
      </w:pPr>
      <w:r w:rsidRPr="009D3E03">
        <w:rPr>
          <w:rFonts w:ascii="Arial" w:hAnsi="Arial" w:cs="Arial"/>
        </w:rPr>
        <w:tab/>
      </w:r>
      <w:r w:rsidRPr="009D3E03">
        <w:rPr>
          <w:rFonts w:ascii="Arial" w:hAnsi="Arial" w:cs="Arial"/>
        </w:rPr>
        <w:tab/>
      </w:r>
      <w:r w:rsidR="00A468E6" w:rsidRPr="00221D3E">
        <w:rPr>
          <w:rFonts w:ascii="Verdana" w:eastAsia="Times New Roman" w:hAnsi="Verdana" w:cs="Arial"/>
          <w:sz w:val="20"/>
          <w:szCs w:val="20"/>
          <w:lang w:eastAsia="ar-SA"/>
        </w:rPr>
        <w:sym w:font="Wingdings" w:char="F06F"/>
      </w:r>
      <w:r w:rsidRPr="009D3E03">
        <w:rPr>
          <w:rFonts w:ascii="Arial" w:hAnsi="Arial" w:cs="Arial"/>
        </w:rPr>
        <w:t xml:space="preserve"> </w:t>
      </w:r>
      <w:r w:rsidRPr="00014A23">
        <w:rPr>
          <w:rFonts w:ascii="Arial" w:hAnsi="Arial" w:cs="Arial"/>
          <w:b/>
        </w:rPr>
        <w:t>SOCIO UNICO</w:t>
      </w:r>
      <w:r w:rsidRPr="009D3E03">
        <w:rPr>
          <w:rFonts w:ascii="Arial" w:hAnsi="Arial" w:cs="Arial"/>
        </w:rPr>
        <w:t xml:space="preserve"> (persona fisica)</w:t>
      </w:r>
    </w:p>
    <w:p w:rsidR="00D61A43" w:rsidRDefault="00D61A43" w:rsidP="00D61A43">
      <w:pPr>
        <w:rPr>
          <w:rFonts w:ascii="Arial" w:hAnsi="Arial" w:cs="Arial"/>
        </w:rPr>
      </w:pPr>
      <w:r w:rsidRPr="009D3E03">
        <w:rPr>
          <w:rFonts w:ascii="Arial" w:hAnsi="Arial" w:cs="Arial"/>
        </w:rPr>
        <w:tab/>
      </w:r>
      <w:r w:rsidRPr="009D3E03">
        <w:rPr>
          <w:rFonts w:ascii="Arial" w:hAnsi="Arial" w:cs="Arial"/>
        </w:rPr>
        <w:tab/>
      </w:r>
      <w:r w:rsidR="00A468E6" w:rsidRPr="00221D3E">
        <w:rPr>
          <w:rFonts w:ascii="Verdana" w:eastAsia="Times New Roman" w:hAnsi="Verdana" w:cs="Arial"/>
          <w:sz w:val="20"/>
          <w:szCs w:val="20"/>
          <w:lang w:eastAsia="ar-SA"/>
        </w:rPr>
        <w:sym w:font="Wingdings" w:char="F06F"/>
      </w:r>
      <w:r w:rsidRPr="009D3E03">
        <w:rPr>
          <w:rFonts w:ascii="Arial" w:hAnsi="Arial" w:cs="Arial"/>
        </w:rPr>
        <w:t xml:space="preserve"> </w:t>
      </w:r>
      <w:r w:rsidRPr="00014A23">
        <w:rPr>
          <w:rFonts w:ascii="Arial" w:hAnsi="Arial" w:cs="Arial"/>
          <w:b/>
        </w:rPr>
        <w:t>SOCIO DI MAGGIORANZA</w:t>
      </w:r>
      <w:r w:rsidRPr="009D3E03">
        <w:rPr>
          <w:rFonts w:ascii="Arial" w:hAnsi="Arial" w:cs="Arial"/>
        </w:rPr>
        <w:t xml:space="preserve"> (persona fisica, in caso di società con meno di quattro soci)</w:t>
      </w:r>
    </w:p>
    <w:p w:rsidR="00AA4BC5" w:rsidRDefault="00D61A43" w:rsidP="00D61A43">
      <w:pPr>
        <w:rPr>
          <w:rFonts w:ascii="Arial" w:hAnsi="Arial" w:cs="Arial"/>
        </w:rPr>
      </w:pPr>
      <w:r w:rsidRPr="009D3E03">
        <w:rPr>
          <w:rFonts w:ascii="Arial" w:hAnsi="Arial" w:cs="Arial"/>
        </w:rPr>
        <w:tab/>
      </w:r>
      <w:r w:rsidRPr="009D3E03">
        <w:rPr>
          <w:rFonts w:ascii="Arial" w:hAnsi="Arial" w:cs="Arial"/>
        </w:rPr>
        <w:tab/>
      </w:r>
      <w:r w:rsidR="00A468E6" w:rsidRPr="00221D3E">
        <w:rPr>
          <w:rFonts w:ascii="Verdana" w:eastAsia="Times New Roman" w:hAnsi="Verdana" w:cs="Arial"/>
          <w:sz w:val="20"/>
          <w:szCs w:val="20"/>
          <w:lang w:eastAsia="ar-SA"/>
        </w:rPr>
        <w:sym w:font="Wingdings" w:char="F06F"/>
      </w:r>
      <w:r w:rsidRPr="009D3E03">
        <w:rPr>
          <w:rFonts w:ascii="Arial" w:hAnsi="Arial" w:cs="Arial"/>
        </w:rPr>
        <w:t xml:space="preserve"> </w:t>
      </w:r>
      <w:r w:rsidRPr="00014A23">
        <w:rPr>
          <w:rFonts w:ascii="Arial" w:hAnsi="Arial" w:cs="Arial"/>
          <w:b/>
        </w:rPr>
        <w:t>ALTRO</w:t>
      </w:r>
      <w:r w:rsidRPr="009D3E03">
        <w:rPr>
          <w:rFonts w:ascii="Arial" w:hAnsi="Arial" w:cs="Arial"/>
        </w:rPr>
        <w:t xml:space="preserve"> </w:t>
      </w:r>
      <w:r w:rsidR="000B75C2">
        <w:rPr>
          <w:rFonts w:ascii="Arial" w:hAnsi="Arial" w:cs="Arial"/>
        </w:rPr>
        <w:t>_____________________________________________________</w:t>
      </w:r>
      <w:r w:rsidRPr="009D3E03">
        <w:rPr>
          <w:rFonts w:ascii="Arial" w:hAnsi="Arial" w:cs="Arial"/>
        </w:rPr>
        <w:t xml:space="preserve"> </w:t>
      </w:r>
    </w:p>
    <w:p w:rsidR="00D61A43" w:rsidRPr="009D3E03" w:rsidRDefault="00D61A43" w:rsidP="00D61A43">
      <w:pPr>
        <w:rPr>
          <w:rFonts w:ascii="Arial" w:hAnsi="Arial" w:cs="Arial"/>
        </w:rPr>
      </w:pPr>
      <w:r w:rsidRPr="009D3E03">
        <w:rPr>
          <w:rFonts w:ascii="Arial" w:hAnsi="Arial" w:cs="Arial"/>
        </w:rPr>
        <w:t>(indicare il ruolo ricoperto)</w:t>
      </w:r>
      <w:r w:rsidR="00486432">
        <w:rPr>
          <w:rFonts w:ascii="Arial" w:hAnsi="Arial" w:cs="Arial"/>
        </w:rPr>
        <w:t xml:space="preserve"> </w:t>
      </w:r>
    </w:p>
    <w:p w:rsidR="00441220" w:rsidRPr="00441220" w:rsidRDefault="00441220" w:rsidP="00D61A43">
      <w:pPr>
        <w:rPr>
          <w:rFonts w:ascii="Arial" w:hAnsi="Arial" w:cs="Arial"/>
        </w:rPr>
      </w:pPr>
      <w:r w:rsidRPr="00221D3E">
        <w:rPr>
          <w:rFonts w:ascii="Verdana" w:eastAsia="Times New Roman" w:hAnsi="Verdana" w:cs="Arial"/>
          <w:sz w:val="20"/>
          <w:szCs w:val="20"/>
          <w:lang w:eastAsia="ar-SA"/>
        </w:rPr>
        <w:sym w:font="Wingdings" w:char="F06F"/>
      </w:r>
      <w:r>
        <w:rPr>
          <w:rFonts w:ascii="Arial" w:hAnsi="Arial" w:cs="Arial"/>
        </w:rPr>
        <w:t xml:space="preserve">  </w:t>
      </w:r>
      <w:r w:rsidRPr="00441220">
        <w:rPr>
          <w:rFonts w:ascii="Arial" w:hAnsi="Arial" w:cs="Arial"/>
        </w:rPr>
        <w:t xml:space="preserve">dello </w:t>
      </w:r>
      <w:r w:rsidRPr="00441220">
        <w:rPr>
          <w:rFonts w:ascii="Arial" w:hAnsi="Arial" w:cs="Arial"/>
          <w:b/>
        </w:rPr>
        <w:t>Studio Associato/Società/Consorzio/Altro</w:t>
      </w:r>
      <w:r w:rsidRPr="00441220">
        <w:rPr>
          <w:rFonts w:ascii="Arial" w:hAnsi="Arial" w:cs="Arial"/>
        </w:rPr>
        <w:t xml:space="preserve"> </w:t>
      </w:r>
      <w:r w:rsidR="00486432">
        <w:rPr>
          <w:rFonts w:ascii="Arial" w:hAnsi="Arial" w:cs="Arial"/>
        </w:rPr>
        <w:t>(___________________________)</w:t>
      </w:r>
      <w:r w:rsidR="00BF3EB5">
        <w:rPr>
          <w:rFonts w:ascii="Arial" w:hAnsi="Arial" w:cs="Arial"/>
        </w:rPr>
        <w:t>:</w:t>
      </w:r>
      <w:r w:rsidRPr="00441220">
        <w:rPr>
          <w:rFonts w:ascii="Arial" w:hAnsi="Arial" w:cs="Arial"/>
        </w:rPr>
        <w:t xml:space="preserve">   </w:t>
      </w:r>
    </w:p>
    <w:p w:rsidR="00441220" w:rsidRPr="00014A23" w:rsidRDefault="00441220" w:rsidP="00D61A43">
      <w:pPr>
        <w:rPr>
          <w:rFonts w:ascii="Arial" w:hAnsi="Arial" w:cs="Arial"/>
          <w:b/>
          <w:i/>
        </w:rPr>
      </w:pPr>
      <w:r w:rsidRPr="00014A23">
        <w:rPr>
          <w:rFonts w:ascii="Arial" w:hAnsi="Arial" w:cs="Arial"/>
          <w:b/>
          <w:i/>
        </w:rPr>
        <w:t xml:space="preserve">oppure  </w:t>
      </w:r>
    </w:p>
    <w:p w:rsidR="00953A0C" w:rsidRDefault="00953A0C">
      <w:pPr>
        <w:rPr>
          <w:rFonts w:ascii="Verdana" w:eastAsia="Times New Roman" w:hAnsi="Verdana" w:cs="Arial"/>
          <w:sz w:val="20"/>
          <w:szCs w:val="20"/>
          <w:lang w:eastAsia="ar-SA"/>
        </w:rPr>
      </w:pPr>
      <w:r>
        <w:rPr>
          <w:rFonts w:ascii="Verdana" w:eastAsia="Times New Roman" w:hAnsi="Verdana" w:cs="Arial"/>
          <w:sz w:val="20"/>
          <w:szCs w:val="20"/>
          <w:lang w:eastAsia="ar-SA"/>
        </w:rPr>
        <w:br w:type="page"/>
      </w:r>
    </w:p>
    <w:p w:rsidR="00441220" w:rsidRDefault="00441220" w:rsidP="00D61A43">
      <w:pPr>
        <w:rPr>
          <w:rFonts w:ascii="Arial" w:hAnsi="Arial" w:cs="Arial"/>
        </w:rPr>
      </w:pPr>
      <w:r w:rsidRPr="00221D3E">
        <w:rPr>
          <w:rFonts w:ascii="Verdana" w:eastAsia="Times New Roman" w:hAnsi="Verdana" w:cs="Arial"/>
          <w:sz w:val="20"/>
          <w:szCs w:val="20"/>
          <w:lang w:eastAsia="ar-SA"/>
        </w:rPr>
        <w:lastRenderedPageBreak/>
        <w:sym w:font="Wingdings" w:char="F06F"/>
      </w:r>
      <w:r>
        <w:rPr>
          <w:rFonts w:ascii="Arial" w:hAnsi="Arial" w:cs="Arial"/>
        </w:rPr>
        <w:t xml:space="preserve">   dell’</w:t>
      </w:r>
      <w:r w:rsidRPr="00441220">
        <w:rPr>
          <w:rFonts w:ascii="Arial" w:hAnsi="Arial" w:cs="Arial"/>
          <w:b/>
        </w:rPr>
        <w:t>Impresa</w:t>
      </w:r>
      <w:r>
        <w:rPr>
          <w:rFonts w:ascii="Arial" w:hAnsi="Arial" w:cs="Arial"/>
        </w:rPr>
        <w:t>:</w:t>
      </w:r>
    </w:p>
    <w:p w:rsidR="00D61A43" w:rsidRPr="009D3E03" w:rsidRDefault="000B75C2" w:rsidP="005925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Ragione sociale:______________________________________________________________</w:t>
      </w:r>
    </w:p>
    <w:p w:rsidR="000B75C2" w:rsidRDefault="00D61A43" w:rsidP="00592544">
      <w:pPr>
        <w:spacing w:line="360" w:lineRule="auto"/>
        <w:rPr>
          <w:rFonts w:ascii="Arial" w:hAnsi="Arial" w:cs="Arial"/>
        </w:rPr>
      </w:pPr>
      <w:r w:rsidRPr="009D3E03">
        <w:rPr>
          <w:rFonts w:ascii="Arial" w:hAnsi="Arial" w:cs="Arial"/>
        </w:rPr>
        <w:t xml:space="preserve">Codice fiscale </w:t>
      </w:r>
      <w:r w:rsidR="000B75C2">
        <w:rPr>
          <w:rFonts w:ascii="Arial" w:hAnsi="Arial" w:cs="Arial"/>
        </w:rPr>
        <w:t>________________________________  Partita Iva _______________________</w:t>
      </w:r>
    </w:p>
    <w:p w:rsidR="00D61A43" w:rsidRPr="009D3E03" w:rsidRDefault="00D61A43" w:rsidP="005925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Sede Legale:   </w:t>
      </w:r>
      <w:r w:rsidR="000B75C2">
        <w:rPr>
          <w:rFonts w:ascii="Arial" w:hAnsi="Arial" w:cs="Arial"/>
        </w:rPr>
        <w:t>_________________________________________________________ (______)</w:t>
      </w:r>
      <w:r>
        <w:rPr>
          <w:rFonts w:ascii="Arial" w:hAnsi="Arial" w:cs="Arial"/>
        </w:rPr>
        <w:t xml:space="preserve"> </w:t>
      </w:r>
      <w:proofErr w:type="spellStart"/>
      <w:r w:rsidR="000B75C2">
        <w:rPr>
          <w:rFonts w:ascii="Arial" w:hAnsi="Arial" w:cs="Arial"/>
        </w:rPr>
        <w:t>cap</w:t>
      </w:r>
      <w:proofErr w:type="spellEnd"/>
      <w:r w:rsidR="000B75C2">
        <w:rPr>
          <w:rFonts w:ascii="Arial" w:hAnsi="Arial" w:cs="Arial"/>
        </w:rPr>
        <w:t xml:space="preserve"> ________ </w:t>
      </w:r>
      <w:r>
        <w:rPr>
          <w:rFonts w:ascii="Arial" w:hAnsi="Arial" w:cs="Arial"/>
        </w:rPr>
        <w:t xml:space="preserve"> Via </w:t>
      </w:r>
      <w:r w:rsidR="000B75C2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 xml:space="preserve">    </w:t>
      </w:r>
      <w:r w:rsidRPr="009D3E03">
        <w:rPr>
          <w:rFonts w:ascii="Arial" w:hAnsi="Arial" w:cs="Arial"/>
        </w:rPr>
        <w:t xml:space="preserve"> n° </w:t>
      </w:r>
      <w:r w:rsidR="000B75C2">
        <w:rPr>
          <w:rFonts w:ascii="Arial" w:hAnsi="Arial" w:cs="Arial"/>
        </w:rPr>
        <w:t>_____</w:t>
      </w:r>
    </w:p>
    <w:p w:rsidR="00D61A43" w:rsidRDefault="00D61A43" w:rsidP="00592544">
      <w:pPr>
        <w:spacing w:line="360" w:lineRule="auto"/>
        <w:rPr>
          <w:rFonts w:ascii="Arial" w:hAnsi="Arial" w:cs="Arial"/>
        </w:rPr>
      </w:pPr>
      <w:r w:rsidRPr="009D3E03">
        <w:rPr>
          <w:rFonts w:ascii="Arial" w:hAnsi="Arial" w:cs="Arial"/>
        </w:rPr>
        <w:t xml:space="preserve">Sede operativa: </w:t>
      </w:r>
      <w:r w:rsidR="000B75C2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 xml:space="preserve">    (</w:t>
      </w:r>
      <w:r w:rsidR="000B75C2">
        <w:rPr>
          <w:rFonts w:ascii="Arial" w:hAnsi="Arial" w:cs="Arial"/>
        </w:rPr>
        <w:t xml:space="preserve">______) </w:t>
      </w:r>
      <w:proofErr w:type="spellStart"/>
      <w:r w:rsidR="000B75C2">
        <w:rPr>
          <w:rFonts w:ascii="Arial" w:hAnsi="Arial" w:cs="Arial"/>
        </w:rPr>
        <w:t>cap</w:t>
      </w:r>
      <w:proofErr w:type="spellEnd"/>
      <w:r w:rsidR="000B75C2">
        <w:rPr>
          <w:rFonts w:ascii="Arial" w:hAnsi="Arial" w:cs="Arial"/>
        </w:rPr>
        <w:t xml:space="preserve"> ________  Via _____________________________________________________ n° ______</w:t>
      </w:r>
    </w:p>
    <w:p w:rsidR="00D61A43" w:rsidRPr="009D3E03" w:rsidRDefault="000B75C2" w:rsidP="005925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61A43" w:rsidRPr="009D3E03">
        <w:rPr>
          <w:rFonts w:ascii="Arial" w:hAnsi="Arial" w:cs="Arial"/>
        </w:rPr>
        <w:t xml:space="preserve">el. </w:t>
      </w:r>
      <w:r>
        <w:rPr>
          <w:rFonts w:ascii="Arial" w:hAnsi="Arial" w:cs="Arial"/>
        </w:rPr>
        <w:t>_________________________________</w:t>
      </w:r>
      <w:r w:rsidR="00D61A43" w:rsidRPr="009D3E03">
        <w:rPr>
          <w:rFonts w:ascii="Arial" w:hAnsi="Arial" w:cs="Arial"/>
        </w:rPr>
        <w:tab/>
        <w:t xml:space="preserve"> Fax </w:t>
      </w:r>
      <w:r>
        <w:rPr>
          <w:rFonts w:ascii="Arial" w:hAnsi="Arial" w:cs="Arial"/>
        </w:rPr>
        <w:t>________________________________</w:t>
      </w:r>
    </w:p>
    <w:p w:rsidR="00A468E6" w:rsidRDefault="00A468E6" w:rsidP="005925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 ________________________________________________________________________</w:t>
      </w:r>
    </w:p>
    <w:p w:rsidR="00D61A43" w:rsidRDefault="00A468E6" w:rsidP="005925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PEC </w:t>
      </w:r>
      <w:r w:rsidR="00115D8A">
        <w:rPr>
          <w:rFonts w:ascii="Arial" w:hAnsi="Arial" w:cs="Arial"/>
        </w:rPr>
        <w:t>___________________________</w:t>
      </w:r>
      <w:r w:rsidR="00D61A43" w:rsidRPr="009D3E03">
        <w:rPr>
          <w:rFonts w:ascii="Arial" w:hAnsi="Arial" w:cs="Arial"/>
        </w:rPr>
        <w:t>_______________</w:t>
      </w:r>
      <w:r w:rsidR="00115D8A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</w:t>
      </w:r>
    </w:p>
    <w:p w:rsidR="00014A23" w:rsidRPr="00014A23" w:rsidRDefault="00014A23" w:rsidP="00D61A43">
      <w:pPr>
        <w:rPr>
          <w:rFonts w:ascii="Arial" w:hAnsi="Arial" w:cs="Arial"/>
        </w:rPr>
      </w:pPr>
    </w:p>
    <w:p w:rsidR="00D61A43" w:rsidRDefault="00D61A43" w:rsidP="00D61A43">
      <w:pPr>
        <w:tabs>
          <w:tab w:val="right" w:pos="878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I</w:t>
      </w:r>
      <w:r w:rsidR="00A468E6">
        <w:rPr>
          <w:rFonts w:ascii="Arial" w:hAnsi="Arial" w:cs="Arial"/>
        </w:rPr>
        <w:t xml:space="preserve">scritta nel Registro Imprese della Camera di Commercio di </w:t>
      </w:r>
      <w:r>
        <w:rPr>
          <w:rFonts w:ascii="Arial" w:hAnsi="Arial" w:cs="Arial"/>
        </w:rPr>
        <w:t>_______________</w:t>
      </w:r>
      <w:r w:rsidR="00A468E6">
        <w:rPr>
          <w:rFonts w:ascii="Arial" w:hAnsi="Arial" w:cs="Arial"/>
        </w:rPr>
        <w:t>______________</w:t>
      </w:r>
    </w:p>
    <w:p w:rsidR="00D61A43" w:rsidRDefault="00D61A43" w:rsidP="00D61A43">
      <w:pPr>
        <w:tabs>
          <w:tab w:val="right" w:pos="878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Numero </w:t>
      </w:r>
      <w:r w:rsidR="00A468E6">
        <w:rPr>
          <w:rFonts w:ascii="Arial" w:hAnsi="Arial" w:cs="Arial"/>
        </w:rPr>
        <w:t>REA</w:t>
      </w:r>
      <w:r>
        <w:rPr>
          <w:rFonts w:ascii="Arial" w:hAnsi="Arial" w:cs="Arial"/>
        </w:rPr>
        <w:t xml:space="preserve"> _________________________________________________________</w:t>
      </w:r>
      <w:r w:rsidR="00A468E6">
        <w:rPr>
          <w:rFonts w:ascii="Arial" w:hAnsi="Arial" w:cs="Arial"/>
        </w:rPr>
        <w:t>__________</w:t>
      </w:r>
    </w:p>
    <w:p w:rsidR="00D61A43" w:rsidRDefault="00D61A43" w:rsidP="00D61A43">
      <w:pPr>
        <w:tabs>
          <w:tab w:val="right" w:pos="8787"/>
        </w:tabs>
        <w:jc w:val="both"/>
        <w:rPr>
          <w:rFonts w:ascii="Arial" w:hAnsi="Arial" w:cs="Arial"/>
        </w:rPr>
      </w:pPr>
    </w:p>
    <w:p w:rsidR="00D61A43" w:rsidRDefault="00D61A43" w:rsidP="00D61A43">
      <w:pPr>
        <w:tabs>
          <w:tab w:val="right" w:pos="878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Sede territorialmente competente AGENZIA DELLE ENTRATE____________________</w:t>
      </w:r>
      <w:r w:rsidR="00A468E6">
        <w:rPr>
          <w:rFonts w:ascii="Arial" w:hAnsi="Arial" w:cs="Arial"/>
        </w:rPr>
        <w:t>______</w:t>
      </w:r>
    </w:p>
    <w:p w:rsidR="00D61A43" w:rsidRDefault="00D61A43" w:rsidP="00D61A43">
      <w:pPr>
        <w:pStyle w:val="Paragrafoelenco"/>
        <w:tabs>
          <w:tab w:val="left" w:pos="910"/>
        </w:tabs>
        <w:ind w:left="0"/>
        <w:jc w:val="both"/>
        <w:rPr>
          <w:rFonts w:ascii="Arial" w:hAnsi="Arial" w:cs="Arial"/>
          <w:szCs w:val="20"/>
        </w:rPr>
      </w:pPr>
    </w:p>
    <w:p w:rsidR="00D61A43" w:rsidRDefault="00D61A43" w:rsidP="00D61A43">
      <w:pPr>
        <w:pStyle w:val="Paragrafoelenco"/>
        <w:tabs>
          <w:tab w:val="left" w:pos="910"/>
        </w:tabs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 Iscritta nei seguenti enti previdenziali:</w:t>
      </w:r>
    </w:p>
    <w:p w:rsidR="00D61A43" w:rsidRDefault="00D61A43" w:rsidP="00D61A43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(Barrare le caselle interessate)</w:t>
      </w:r>
    </w:p>
    <w:p w:rsidR="00D61A43" w:rsidRDefault="00D61A43" w:rsidP="00D61A43">
      <w:pPr>
        <w:pStyle w:val="Corpotesto"/>
      </w:pPr>
    </w:p>
    <w:p w:rsidR="00366577" w:rsidRDefault="00D61A43" w:rsidP="00D61A43">
      <w:pPr>
        <w:pStyle w:val="Paragrafoelenco"/>
        <w:tabs>
          <w:tab w:val="left" w:pos="709"/>
        </w:tabs>
        <w:ind w:left="357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szCs w:val="20"/>
        </w:rPr>
        <w:sym w:font="Wingdings" w:char="F072"/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b/>
          <w:i/>
          <w:szCs w:val="20"/>
        </w:rPr>
        <w:t>I.N.A.I.L.</w:t>
      </w:r>
      <w:r>
        <w:rPr>
          <w:rFonts w:ascii="Arial" w:hAnsi="Arial" w:cs="Arial"/>
          <w:i/>
          <w:szCs w:val="20"/>
        </w:rPr>
        <w:t>, codice Ditta:………………............</w:t>
      </w:r>
      <w:r w:rsidR="00366577">
        <w:rPr>
          <w:rFonts w:ascii="Arial" w:hAnsi="Arial" w:cs="Arial"/>
          <w:i/>
          <w:szCs w:val="20"/>
        </w:rPr>
        <w:t>........................................................</w:t>
      </w:r>
      <w:r>
        <w:rPr>
          <w:rFonts w:ascii="Arial" w:hAnsi="Arial" w:cs="Arial"/>
          <w:i/>
          <w:szCs w:val="20"/>
        </w:rPr>
        <w:t>.</w:t>
      </w:r>
      <w:r>
        <w:rPr>
          <w:rFonts w:ascii="Arial" w:hAnsi="Arial" w:cs="Arial"/>
          <w:i/>
          <w:szCs w:val="20"/>
        </w:rPr>
        <w:tab/>
      </w:r>
    </w:p>
    <w:p w:rsidR="00D61A43" w:rsidRDefault="00D61A43" w:rsidP="00D61A43">
      <w:pPr>
        <w:pStyle w:val="Paragrafoelenco"/>
        <w:tabs>
          <w:tab w:val="left" w:pos="709"/>
        </w:tabs>
        <w:ind w:left="357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sede competente……...………………………</w:t>
      </w:r>
      <w:r w:rsidR="00366577">
        <w:rPr>
          <w:rFonts w:ascii="Arial" w:hAnsi="Arial" w:cs="Arial"/>
          <w:i/>
          <w:szCs w:val="20"/>
        </w:rPr>
        <w:t>……………………………………………</w:t>
      </w:r>
    </w:p>
    <w:p w:rsidR="00D61A43" w:rsidRDefault="00D61A43" w:rsidP="00D61A43">
      <w:pPr>
        <w:pStyle w:val="Paragrafoelenco"/>
        <w:tabs>
          <w:tab w:val="left" w:pos="709"/>
        </w:tabs>
        <w:ind w:left="357"/>
        <w:jc w:val="both"/>
        <w:rPr>
          <w:rFonts w:ascii="Arial" w:hAnsi="Arial" w:cs="Arial"/>
          <w:szCs w:val="20"/>
        </w:rPr>
      </w:pPr>
    </w:p>
    <w:p w:rsidR="00366577" w:rsidRDefault="00D61A43" w:rsidP="00D61A43">
      <w:pPr>
        <w:pStyle w:val="Paragrafoelenco"/>
        <w:tabs>
          <w:tab w:val="left" w:pos="709"/>
        </w:tabs>
        <w:ind w:left="357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szCs w:val="20"/>
        </w:rPr>
        <w:sym w:font="Wingdings" w:char="F072"/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b/>
          <w:i/>
          <w:szCs w:val="20"/>
        </w:rPr>
        <w:t>I.N.P.S.</w:t>
      </w:r>
      <w:r>
        <w:rPr>
          <w:rFonts w:ascii="Arial" w:hAnsi="Arial" w:cs="Arial"/>
          <w:i/>
          <w:szCs w:val="20"/>
        </w:rPr>
        <w:t>, matricola Aziendale:...……………</w:t>
      </w:r>
      <w:r w:rsidR="00366577">
        <w:rPr>
          <w:rFonts w:ascii="Arial" w:hAnsi="Arial" w:cs="Arial"/>
          <w:i/>
          <w:szCs w:val="20"/>
        </w:rPr>
        <w:t>…………………………………………..</w:t>
      </w:r>
      <w:r>
        <w:rPr>
          <w:rFonts w:ascii="Arial" w:hAnsi="Arial" w:cs="Arial"/>
          <w:i/>
          <w:szCs w:val="20"/>
        </w:rPr>
        <w:t xml:space="preserve"> </w:t>
      </w:r>
      <w:r>
        <w:rPr>
          <w:rFonts w:ascii="Arial" w:hAnsi="Arial" w:cs="Arial"/>
          <w:i/>
          <w:szCs w:val="20"/>
        </w:rPr>
        <w:tab/>
      </w:r>
    </w:p>
    <w:p w:rsidR="00D61A43" w:rsidRDefault="00D61A43" w:rsidP="00D61A43">
      <w:pPr>
        <w:pStyle w:val="Paragrafoelenco"/>
        <w:tabs>
          <w:tab w:val="left" w:pos="709"/>
        </w:tabs>
        <w:ind w:left="357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sede competente………...……………………</w:t>
      </w:r>
      <w:r w:rsidR="00366577">
        <w:rPr>
          <w:rFonts w:ascii="Arial" w:hAnsi="Arial" w:cs="Arial"/>
          <w:i/>
          <w:szCs w:val="20"/>
        </w:rPr>
        <w:t>……………………………………………</w:t>
      </w:r>
      <w:r>
        <w:rPr>
          <w:rFonts w:ascii="Arial" w:hAnsi="Arial" w:cs="Arial"/>
          <w:i/>
          <w:szCs w:val="20"/>
        </w:rPr>
        <w:t>.</w:t>
      </w:r>
    </w:p>
    <w:p w:rsidR="00D61A43" w:rsidRDefault="00D61A43" w:rsidP="00D61A43">
      <w:pPr>
        <w:pStyle w:val="Paragrafoelenco"/>
        <w:tabs>
          <w:tab w:val="left" w:pos="709"/>
        </w:tabs>
        <w:ind w:left="357"/>
        <w:jc w:val="both"/>
        <w:rPr>
          <w:rFonts w:ascii="Arial" w:hAnsi="Arial" w:cs="Arial"/>
          <w:b/>
          <w:bCs/>
          <w:i/>
          <w:szCs w:val="20"/>
        </w:rPr>
      </w:pPr>
    </w:p>
    <w:p w:rsidR="00D61A43" w:rsidRDefault="00D61A43" w:rsidP="00D61A43">
      <w:pPr>
        <w:pStyle w:val="Paragrafoelenco"/>
        <w:tabs>
          <w:tab w:val="left" w:pos="709"/>
        </w:tabs>
        <w:ind w:left="357"/>
        <w:jc w:val="both"/>
        <w:rPr>
          <w:rFonts w:ascii="Arial" w:hAnsi="Arial" w:cs="Arial"/>
          <w:b/>
          <w:bCs/>
          <w:i/>
          <w:szCs w:val="20"/>
        </w:rPr>
      </w:pPr>
      <w:r>
        <w:rPr>
          <w:rFonts w:ascii="Arial" w:hAnsi="Arial" w:cs="Arial"/>
          <w:b/>
          <w:bCs/>
          <w:i/>
          <w:szCs w:val="20"/>
        </w:rPr>
        <w:t>oppure</w:t>
      </w:r>
    </w:p>
    <w:p w:rsidR="00D61A43" w:rsidRDefault="00D61A43" w:rsidP="00D61A43">
      <w:pPr>
        <w:pStyle w:val="Paragrafoelenco"/>
        <w:tabs>
          <w:tab w:val="left" w:pos="709"/>
        </w:tabs>
        <w:ind w:left="357"/>
        <w:jc w:val="both"/>
        <w:rPr>
          <w:rFonts w:ascii="Arial" w:hAnsi="Arial" w:cs="Arial"/>
          <w:szCs w:val="20"/>
        </w:rPr>
      </w:pPr>
    </w:p>
    <w:p w:rsidR="00366577" w:rsidRDefault="00D61A43" w:rsidP="00D61A43">
      <w:pPr>
        <w:pStyle w:val="Paragrafoelenco"/>
        <w:tabs>
          <w:tab w:val="left" w:pos="709"/>
        </w:tabs>
        <w:ind w:left="357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szCs w:val="20"/>
        </w:rPr>
        <w:sym w:font="Wingdings" w:char="F072"/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</w:rPr>
        <w:t>Matricola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i/>
          <w:iCs/>
        </w:rPr>
        <w:t>I.N.P.S.</w:t>
      </w:r>
      <w:r>
        <w:rPr>
          <w:rFonts w:ascii="Arial" w:hAnsi="Arial" w:cs="Arial"/>
          <w:b/>
          <w:bCs/>
        </w:rPr>
        <w:t xml:space="preserve"> (senza dipendenti) </w:t>
      </w:r>
      <w:r>
        <w:rPr>
          <w:rFonts w:ascii="Arial" w:hAnsi="Arial" w:cs="Arial"/>
        </w:rPr>
        <w:t>– posizione personale n</w:t>
      </w:r>
      <w:r w:rsidR="00366577">
        <w:rPr>
          <w:rFonts w:ascii="Arial" w:hAnsi="Arial" w:cs="Arial"/>
          <w:i/>
          <w:szCs w:val="20"/>
        </w:rPr>
        <w:t>:...………………….</w:t>
      </w:r>
    </w:p>
    <w:p w:rsidR="00D61A43" w:rsidRDefault="00D61A43" w:rsidP="00D61A43">
      <w:pPr>
        <w:pStyle w:val="Paragrafoelenco"/>
        <w:tabs>
          <w:tab w:val="left" w:pos="709"/>
        </w:tabs>
        <w:ind w:left="357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sede competente………...……………………</w:t>
      </w:r>
      <w:r w:rsidR="00366577">
        <w:rPr>
          <w:rFonts w:ascii="Arial" w:hAnsi="Arial" w:cs="Arial"/>
          <w:i/>
          <w:szCs w:val="20"/>
        </w:rPr>
        <w:t>…………………………………………….</w:t>
      </w:r>
      <w:r>
        <w:rPr>
          <w:rFonts w:ascii="Arial" w:hAnsi="Arial" w:cs="Arial"/>
          <w:i/>
          <w:szCs w:val="20"/>
        </w:rPr>
        <w:t>.</w:t>
      </w:r>
    </w:p>
    <w:p w:rsidR="00D61A43" w:rsidRDefault="00D61A43" w:rsidP="00D61A43">
      <w:pPr>
        <w:pStyle w:val="Paragrafoelenco"/>
        <w:tabs>
          <w:tab w:val="left" w:pos="709"/>
        </w:tabs>
        <w:ind w:left="357"/>
        <w:jc w:val="both"/>
        <w:rPr>
          <w:rFonts w:ascii="Arial" w:hAnsi="Arial" w:cs="Arial"/>
          <w:szCs w:val="20"/>
        </w:rPr>
      </w:pPr>
    </w:p>
    <w:p w:rsidR="00366577" w:rsidRDefault="00D61A43" w:rsidP="00D61A43">
      <w:pPr>
        <w:pStyle w:val="Paragrafoelenco"/>
        <w:tabs>
          <w:tab w:val="left" w:pos="709"/>
        </w:tabs>
        <w:ind w:left="357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szCs w:val="20"/>
        </w:rPr>
        <w:sym w:font="Wingdings" w:char="F072"/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b/>
          <w:i/>
          <w:szCs w:val="20"/>
        </w:rPr>
        <w:t xml:space="preserve">Cassa Edile, </w:t>
      </w:r>
      <w:r>
        <w:rPr>
          <w:rFonts w:ascii="Arial" w:hAnsi="Arial" w:cs="Arial"/>
          <w:i/>
          <w:szCs w:val="20"/>
        </w:rPr>
        <w:t>codice Ditta:………………………………</w:t>
      </w:r>
      <w:r w:rsidR="00366577">
        <w:rPr>
          <w:rFonts w:ascii="Arial" w:hAnsi="Arial" w:cs="Arial"/>
          <w:i/>
          <w:szCs w:val="20"/>
        </w:rPr>
        <w:t>…………</w:t>
      </w:r>
      <w:r>
        <w:rPr>
          <w:rFonts w:ascii="Arial" w:hAnsi="Arial" w:cs="Arial"/>
          <w:i/>
          <w:szCs w:val="20"/>
        </w:rPr>
        <w:t xml:space="preserve">sigla/sede </w:t>
      </w:r>
    </w:p>
    <w:p w:rsidR="00D61A43" w:rsidRDefault="00D61A43" w:rsidP="00D61A43">
      <w:pPr>
        <w:pStyle w:val="Paragrafoelenco"/>
        <w:tabs>
          <w:tab w:val="left" w:pos="709"/>
        </w:tabs>
        <w:ind w:left="357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Cassa Edile….………………..…...</w:t>
      </w:r>
      <w:r w:rsidR="00366577">
        <w:rPr>
          <w:rFonts w:ascii="Arial" w:hAnsi="Arial" w:cs="Arial"/>
          <w:i/>
          <w:szCs w:val="20"/>
        </w:rPr>
        <w:t>.................................................................................</w:t>
      </w:r>
    </w:p>
    <w:p w:rsidR="00D61A43" w:rsidRDefault="00D61A43" w:rsidP="00D61A43">
      <w:pPr>
        <w:pStyle w:val="Paragrafoelenco"/>
        <w:tabs>
          <w:tab w:val="left" w:pos="709"/>
        </w:tabs>
        <w:ind w:left="357"/>
        <w:jc w:val="both"/>
        <w:rPr>
          <w:rFonts w:ascii="Arial" w:hAnsi="Arial" w:cs="Arial"/>
        </w:rPr>
      </w:pPr>
    </w:p>
    <w:p w:rsidR="00366577" w:rsidRDefault="00D61A43" w:rsidP="00014A23">
      <w:pPr>
        <w:pStyle w:val="Paragrafoelenco"/>
        <w:tabs>
          <w:tab w:val="left" w:pos="709"/>
        </w:tabs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</w:rPr>
        <w:sym w:font="Wingdings" w:char="F072"/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b/>
          <w:bCs/>
        </w:rPr>
        <w:t>Al</w:t>
      </w:r>
      <w:r>
        <w:rPr>
          <w:rFonts w:ascii="Arial" w:hAnsi="Arial" w:cs="Arial"/>
          <w:b/>
        </w:rPr>
        <w:t>tro</w:t>
      </w:r>
      <w:r>
        <w:rPr>
          <w:rFonts w:ascii="Arial" w:hAnsi="Arial" w:cs="Arial"/>
        </w:rPr>
        <w:t>.......................................................................................................................…...</w:t>
      </w:r>
    </w:p>
    <w:p w:rsidR="00014A23" w:rsidRPr="00014A23" w:rsidRDefault="00014A23" w:rsidP="00014A23">
      <w:pPr>
        <w:pStyle w:val="Paragrafoelenco"/>
        <w:tabs>
          <w:tab w:val="left" w:pos="709"/>
        </w:tabs>
        <w:ind w:left="357"/>
        <w:jc w:val="both"/>
        <w:rPr>
          <w:rFonts w:ascii="Arial" w:hAnsi="Arial" w:cs="Arial"/>
        </w:rPr>
      </w:pPr>
    </w:p>
    <w:p w:rsidR="00D61A43" w:rsidRDefault="00D61A43" w:rsidP="00D61A43">
      <w:pPr>
        <w:pStyle w:val="Paragrafoelenco"/>
        <w:tabs>
          <w:tab w:val="left" w:pos="709"/>
        </w:tabs>
        <w:ind w:left="357"/>
        <w:jc w:val="center"/>
        <w:rPr>
          <w:rFonts w:ascii="Arial" w:hAnsi="Arial" w:cs="Arial"/>
          <w:i/>
          <w:iCs/>
          <w:sz w:val="18"/>
          <w:szCs w:val="18"/>
        </w:rPr>
      </w:pPr>
    </w:p>
    <w:p w:rsidR="00953A0C" w:rsidRDefault="00953A0C">
      <w:pPr>
        <w:rPr>
          <w:rFonts w:ascii="Arial" w:eastAsia="Times New Roman" w:hAnsi="Arial" w:cs="Arial"/>
          <w:lang w:eastAsia="it-IT"/>
        </w:rPr>
      </w:pPr>
      <w:r>
        <w:rPr>
          <w:rFonts w:ascii="Arial" w:hAnsi="Arial" w:cs="Arial"/>
        </w:rPr>
        <w:br w:type="page"/>
      </w:r>
    </w:p>
    <w:p w:rsidR="00366577" w:rsidRPr="00953A0C" w:rsidRDefault="00366577" w:rsidP="00F42C6F">
      <w:pPr>
        <w:pStyle w:val="Paragrafoelenco"/>
        <w:numPr>
          <w:ilvl w:val="0"/>
          <w:numId w:val="19"/>
        </w:numPr>
        <w:tabs>
          <w:tab w:val="left" w:pos="3617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E3162E">
        <w:rPr>
          <w:rFonts w:ascii="Arial" w:hAnsi="Arial" w:cs="Arial"/>
          <w:sz w:val="22"/>
          <w:szCs w:val="22"/>
        </w:rPr>
        <w:lastRenderedPageBreak/>
        <w:t xml:space="preserve">Visto l’Avviso </w:t>
      </w:r>
      <w:r w:rsidR="00F42C6F">
        <w:rPr>
          <w:rFonts w:ascii="Arial" w:hAnsi="Arial" w:cs="Arial"/>
          <w:sz w:val="22"/>
          <w:szCs w:val="22"/>
        </w:rPr>
        <w:t>per l’acquisizione di m</w:t>
      </w:r>
      <w:r w:rsidR="00F42C6F" w:rsidRPr="00F42C6F">
        <w:rPr>
          <w:rFonts w:ascii="Arial" w:hAnsi="Arial" w:cs="Arial"/>
          <w:sz w:val="22"/>
          <w:szCs w:val="22"/>
        </w:rPr>
        <w:t>anifestazione di interesse per l’individuazione dei soggetti da invitare alla procedura</w:t>
      </w:r>
      <w:r w:rsidR="00F42C6F">
        <w:rPr>
          <w:rFonts w:ascii="Arial" w:hAnsi="Arial" w:cs="Arial"/>
          <w:sz w:val="22"/>
          <w:szCs w:val="22"/>
        </w:rPr>
        <w:t xml:space="preserve">, </w:t>
      </w:r>
      <w:r w:rsidR="00F42C6F" w:rsidRPr="00F42C6F">
        <w:rPr>
          <w:rFonts w:ascii="Arial" w:hAnsi="Arial" w:cs="Arial"/>
          <w:sz w:val="22"/>
          <w:szCs w:val="22"/>
        </w:rPr>
        <w:t xml:space="preserve">ai sensi dell’art. 36, comma 2, lettera b) del </w:t>
      </w:r>
      <w:proofErr w:type="spellStart"/>
      <w:r w:rsidR="00F42C6F" w:rsidRPr="00F42C6F">
        <w:rPr>
          <w:rFonts w:ascii="Arial" w:hAnsi="Arial" w:cs="Arial"/>
          <w:sz w:val="22"/>
          <w:szCs w:val="22"/>
        </w:rPr>
        <w:t>D.Lgs.</w:t>
      </w:r>
      <w:proofErr w:type="spellEnd"/>
      <w:r w:rsidR="00F42C6F" w:rsidRPr="00F42C6F">
        <w:rPr>
          <w:rFonts w:ascii="Arial" w:hAnsi="Arial" w:cs="Arial"/>
          <w:sz w:val="22"/>
          <w:szCs w:val="22"/>
        </w:rPr>
        <w:t xml:space="preserve"> 50/2016, finalizzata all’affidamento di un incarico per SVILUPPO DI AZIONI DI MARKETING TERRITORIALE realizzate dal CENTRO DI SPERIMENTAZIONE E ASSISTENZA AGRICOLA nell’ambito del progetto Finanziato “MISURA 19 – Sostegno allo sviluppo locale LEADER SOTTOMISURA 19.4 – Sostegno preparatorio per la strategia di sviluppo locale di tipo partecipativo (CLLD) - Stimolare lo sviluppo locale”</w:t>
      </w:r>
      <w:r w:rsidRPr="00953A0C">
        <w:rPr>
          <w:rFonts w:ascii="Arial" w:hAnsi="Arial" w:cs="Arial"/>
          <w:sz w:val="22"/>
          <w:szCs w:val="22"/>
        </w:rPr>
        <w:t xml:space="preserve">; </w:t>
      </w:r>
    </w:p>
    <w:p w:rsidR="00366577" w:rsidRPr="00E3162E" w:rsidRDefault="00366577" w:rsidP="00366577">
      <w:pPr>
        <w:pStyle w:val="Paragrafoelenco"/>
        <w:tabs>
          <w:tab w:val="left" w:pos="3617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366577" w:rsidRDefault="00366577" w:rsidP="00366577">
      <w:pPr>
        <w:pStyle w:val="Paragrafoelenco"/>
        <w:numPr>
          <w:ilvl w:val="0"/>
          <w:numId w:val="19"/>
        </w:numPr>
        <w:tabs>
          <w:tab w:val="left" w:pos="3617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E3162E">
        <w:rPr>
          <w:rFonts w:ascii="Arial" w:hAnsi="Arial" w:cs="Arial"/>
          <w:sz w:val="22"/>
          <w:szCs w:val="22"/>
        </w:rPr>
        <w:t>Consapevole che la mancanza anche di uno solo dei requisiti di partecipazione richiesti nel predetto Avviso, alla data di presentazione della presente manifestazione di interesse, comporta automaticamente l’esclu</w:t>
      </w:r>
      <w:r>
        <w:rPr>
          <w:rFonts w:ascii="Arial" w:hAnsi="Arial" w:cs="Arial"/>
          <w:sz w:val="22"/>
          <w:szCs w:val="22"/>
        </w:rPr>
        <w:t>sione dalla presente procedura;</w:t>
      </w:r>
    </w:p>
    <w:p w:rsidR="00A468E6" w:rsidRPr="00A468E6" w:rsidRDefault="00A468E6" w:rsidP="00A468E6">
      <w:pPr>
        <w:tabs>
          <w:tab w:val="left" w:pos="3617"/>
        </w:tabs>
        <w:jc w:val="both"/>
        <w:rPr>
          <w:rFonts w:ascii="Arial" w:hAnsi="Arial" w:cs="Arial"/>
        </w:rPr>
      </w:pPr>
    </w:p>
    <w:p w:rsidR="00366577" w:rsidRPr="00C61523" w:rsidRDefault="00366577" w:rsidP="00366577">
      <w:pPr>
        <w:jc w:val="center"/>
        <w:rPr>
          <w:rFonts w:ascii="Arial" w:hAnsi="Arial" w:cs="Arial"/>
          <w:b/>
        </w:rPr>
      </w:pPr>
      <w:r w:rsidRPr="00C61523">
        <w:rPr>
          <w:rFonts w:ascii="Arial" w:hAnsi="Arial" w:cs="Arial"/>
          <w:b/>
          <w:u w:val="single"/>
        </w:rPr>
        <w:t>DICHIARA</w:t>
      </w:r>
      <w:r w:rsidRPr="00C61523">
        <w:rPr>
          <w:rFonts w:ascii="Arial" w:hAnsi="Arial" w:cs="Arial"/>
          <w:b/>
        </w:rPr>
        <w:t xml:space="preserve"> </w:t>
      </w:r>
    </w:p>
    <w:p w:rsidR="00366577" w:rsidRDefault="00366577" w:rsidP="00366577">
      <w:pPr>
        <w:jc w:val="both"/>
        <w:rPr>
          <w:rFonts w:ascii="Arial" w:hAnsi="Arial" w:cs="Arial"/>
          <w:b/>
        </w:rPr>
      </w:pPr>
    </w:p>
    <w:p w:rsidR="00D61A43" w:rsidRDefault="00953A0C" w:rsidP="00F42C6F">
      <w:pPr>
        <w:tabs>
          <w:tab w:val="left" w:pos="3617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C61523">
        <w:rPr>
          <w:rFonts w:ascii="Arial" w:hAnsi="Arial" w:cs="Arial"/>
          <w:b/>
        </w:rPr>
        <w:t xml:space="preserve">i manifestare il proprio interesse ad essere invitato </w:t>
      </w:r>
      <w:r>
        <w:rPr>
          <w:rFonts w:ascii="Arial" w:hAnsi="Arial" w:cs="Arial"/>
          <w:b/>
        </w:rPr>
        <w:t>a presentare offerta nell’ambito dell</w:t>
      </w:r>
      <w:r w:rsidRPr="00C61523">
        <w:rPr>
          <w:rFonts w:ascii="Arial" w:hAnsi="Arial" w:cs="Arial"/>
          <w:b/>
        </w:rPr>
        <w:t xml:space="preserve">a procedura di affidamento, ai sensi dell’art. 36, comma 2, </w:t>
      </w:r>
      <w:proofErr w:type="spellStart"/>
      <w:r w:rsidRPr="00C61523">
        <w:rPr>
          <w:rFonts w:ascii="Arial" w:hAnsi="Arial" w:cs="Arial"/>
          <w:b/>
        </w:rPr>
        <w:t>lett</w:t>
      </w:r>
      <w:proofErr w:type="spellEnd"/>
      <w:r w:rsidRPr="00C61523">
        <w:rPr>
          <w:rFonts w:ascii="Arial" w:hAnsi="Arial" w:cs="Arial"/>
          <w:b/>
        </w:rPr>
        <w:t xml:space="preserve">. </w:t>
      </w:r>
      <w:r w:rsidR="00F42C6F">
        <w:rPr>
          <w:rFonts w:ascii="Arial" w:hAnsi="Arial" w:cs="Arial"/>
          <w:b/>
        </w:rPr>
        <w:t>b</w:t>
      </w:r>
      <w:r w:rsidRPr="00C61523">
        <w:rPr>
          <w:rFonts w:ascii="Arial" w:hAnsi="Arial" w:cs="Arial"/>
          <w:b/>
        </w:rPr>
        <w:t>) del d.lgs. 50/2016, d</w:t>
      </w:r>
      <w:r>
        <w:rPr>
          <w:rFonts w:ascii="Arial" w:hAnsi="Arial" w:cs="Arial"/>
          <w:b/>
        </w:rPr>
        <w:t xml:space="preserve">el servizio </w:t>
      </w:r>
      <w:r w:rsidRPr="00953A0C">
        <w:rPr>
          <w:rFonts w:ascii="Arial" w:hAnsi="Arial" w:cs="Arial"/>
          <w:b/>
        </w:rPr>
        <w:t xml:space="preserve">relativo ad attività di </w:t>
      </w:r>
      <w:r w:rsidR="00F42C6F" w:rsidRPr="00F42C6F">
        <w:rPr>
          <w:rFonts w:ascii="Arial" w:hAnsi="Arial" w:cs="Arial"/>
          <w:b/>
        </w:rPr>
        <w:t>SVILUPPO DI AZIONI DI MARKETING TERRITORIALE realizzate dal CENTRO DI SPERIMENTAZIONE E ASSISTENZA AGRICOLA nell’ambito del progetto Finanziato “MISURA 19 – Sostegno allo sviluppo locale LEADER SOTTOMISURA 19.4 – Sostegno preparatorio per la strategia di sviluppo locale di tipo partecipativo (CLLD) - Stimolare lo sviluppo locale”</w:t>
      </w:r>
      <w:r w:rsidR="00F42C6F">
        <w:rPr>
          <w:rFonts w:ascii="Arial" w:hAnsi="Arial" w:cs="Arial"/>
          <w:b/>
        </w:rPr>
        <w:t>.</w:t>
      </w:r>
    </w:p>
    <w:p w:rsidR="00F42C6F" w:rsidRPr="00F42C6F" w:rsidRDefault="00F42C6F" w:rsidP="00F42C6F">
      <w:pPr>
        <w:tabs>
          <w:tab w:val="left" w:pos="3617"/>
        </w:tabs>
        <w:spacing w:after="0" w:line="240" w:lineRule="auto"/>
        <w:jc w:val="both"/>
        <w:rPr>
          <w:rFonts w:ascii="Arial" w:hAnsi="Arial" w:cs="Arial"/>
          <w:b/>
        </w:rPr>
      </w:pPr>
    </w:p>
    <w:p w:rsidR="00F42C6F" w:rsidRPr="00F42C6F" w:rsidRDefault="00F42C6F" w:rsidP="00F42C6F">
      <w:pPr>
        <w:suppressAutoHyphens/>
        <w:autoSpaceDN w:val="0"/>
        <w:ind w:right="-1"/>
        <w:jc w:val="both"/>
        <w:rPr>
          <w:rFonts w:cs="Tahoma"/>
          <w:bCs/>
          <w:color w:val="000000"/>
        </w:rPr>
      </w:pPr>
      <w:r w:rsidRPr="00F42C6F">
        <w:rPr>
          <w:rFonts w:cs="Tahoma"/>
          <w:bCs/>
          <w:color w:val="000000"/>
        </w:rPr>
        <w:t>di accettare che ogni comunicazione relativa alla procedura, di cui trattasi, venga validamente inviata al seguente indirizzo di posta elettronica certificata (della cui operatività il dichiarante assume ogni rischio): ________________;</w:t>
      </w:r>
    </w:p>
    <w:p w:rsidR="00F42C6F" w:rsidRDefault="00F42C6F" w:rsidP="00F42C6F">
      <w:pPr>
        <w:ind w:right="329"/>
        <w:jc w:val="both"/>
        <w:rPr>
          <w:rFonts w:cs="Tahoma"/>
          <w:bCs/>
          <w:color w:val="000000"/>
        </w:rPr>
      </w:pPr>
    </w:p>
    <w:p w:rsidR="00F42C6F" w:rsidRDefault="00F42C6F" w:rsidP="00F42C6F">
      <w:pPr>
        <w:numPr>
          <w:ilvl w:val="0"/>
          <w:numId w:val="23"/>
        </w:numPr>
        <w:tabs>
          <w:tab w:val="left" w:pos="9639"/>
        </w:tabs>
        <w:suppressAutoHyphens/>
        <w:autoSpaceDN w:val="0"/>
        <w:spacing w:after="0" w:line="240" w:lineRule="auto"/>
        <w:ind w:right="-1"/>
        <w:jc w:val="both"/>
        <w:rPr>
          <w:rFonts w:cs="Times New Roman"/>
        </w:rPr>
      </w:pPr>
      <w:r>
        <w:rPr>
          <w:rFonts w:cs="Tahoma"/>
          <w:bCs/>
          <w:color w:val="000000"/>
        </w:rPr>
        <w:t>di essere informato, ai sensi e per gli effetti di cui all’articolo 13 del decreto legislativo n. 196/2003,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F42C6F" w:rsidRDefault="00F42C6F" w:rsidP="00F42C6F">
      <w:pPr>
        <w:tabs>
          <w:tab w:val="left" w:pos="3617"/>
        </w:tabs>
        <w:spacing w:after="0" w:line="240" w:lineRule="auto"/>
        <w:jc w:val="both"/>
        <w:rPr>
          <w:rFonts w:cstheme="minorHAnsi"/>
          <w:b/>
        </w:rPr>
      </w:pPr>
    </w:p>
    <w:p w:rsidR="00F42C6F" w:rsidRPr="00B43E9A" w:rsidRDefault="00F42C6F" w:rsidP="00F42C6F">
      <w:pPr>
        <w:pStyle w:val="Corpodeltesto2"/>
        <w:spacing w:after="0" w:line="240" w:lineRule="auto"/>
        <w:rPr>
          <w:rFonts w:cstheme="minorHAnsi"/>
        </w:rPr>
      </w:pPr>
    </w:p>
    <w:p w:rsidR="00F42C6F" w:rsidRPr="00F42C6F" w:rsidRDefault="00F42C6F" w:rsidP="00F42C6F">
      <w:pPr>
        <w:numPr>
          <w:ilvl w:val="0"/>
          <w:numId w:val="23"/>
        </w:numPr>
        <w:tabs>
          <w:tab w:val="left" w:pos="9639"/>
        </w:tabs>
        <w:suppressAutoHyphens/>
        <w:autoSpaceDN w:val="0"/>
        <w:spacing w:after="0" w:line="240" w:lineRule="auto"/>
        <w:ind w:right="-1"/>
        <w:jc w:val="both"/>
        <w:rPr>
          <w:rFonts w:cs="Tahoma"/>
          <w:b/>
          <w:bCs/>
          <w:color w:val="000000"/>
        </w:rPr>
      </w:pPr>
      <w:r w:rsidRPr="00F42C6F">
        <w:rPr>
          <w:rFonts w:cs="Tahoma"/>
          <w:b/>
          <w:bCs/>
          <w:color w:val="000000"/>
        </w:rPr>
        <w:t xml:space="preserve">Il/la sottoscritto/a rende la presente dichiarazione sotto la propria responsabilità, consapevole delle sanzioni previste dalla legge a carico di chi attesta il falso.                                          </w:t>
      </w:r>
    </w:p>
    <w:p w:rsidR="00F42C6F" w:rsidRPr="00B43E9A" w:rsidRDefault="00F42C6F" w:rsidP="00F42C6F">
      <w:pPr>
        <w:spacing w:after="0"/>
        <w:rPr>
          <w:rFonts w:cstheme="minorHAnsi"/>
        </w:rPr>
      </w:pPr>
      <w:r w:rsidRPr="00B43E9A">
        <w:rPr>
          <w:rFonts w:cstheme="minorHAnsi"/>
        </w:rPr>
        <w:t>(luogo e data) …………………………………..</w:t>
      </w:r>
    </w:p>
    <w:p w:rsidR="00F42C6F" w:rsidRPr="00B43E9A" w:rsidRDefault="00F42C6F" w:rsidP="00F42C6F">
      <w:pPr>
        <w:spacing w:after="0"/>
        <w:rPr>
          <w:rFonts w:cstheme="minorHAnsi"/>
        </w:rPr>
      </w:pPr>
      <w:r w:rsidRPr="00B43E9A">
        <w:rPr>
          <w:rFonts w:cstheme="minorHAnsi"/>
        </w:rPr>
        <w:t xml:space="preserve">                </w:t>
      </w:r>
      <w:r w:rsidRPr="00B43E9A">
        <w:rPr>
          <w:rFonts w:cstheme="minorHAnsi"/>
        </w:rPr>
        <w:tab/>
      </w:r>
      <w:r w:rsidRPr="00B43E9A">
        <w:rPr>
          <w:rFonts w:cstheme="minorHAnsi"/>
        </w:rPr>
        <w:tab/>
        <w:t xml:space="preserve">                                                                                    IL DICHIARANTE</w:t>
      </w:r>
    </w:p>
    <w:p w:rsidR="00F42C6F" w:rsidRPr="00B43E9A" w:rsidRDefault="00F42C6F" w:rsidP="00F42C6F">
      <w:pPr>
        <w:spacing w:after="0"/>
        <w:rPr>
          <w:rFonts w:cstheme="minorHAnsi"/>
        </w:rPr>
      </w:pPr>
      <w:r w:rsidRPr="00B43E9A">
        <w:rPr>
          <w:rFonts w:cstheme="minorHAnsi"/>
        </w:rPr>
        <w:t xml:space="preserve">  </w:t>
      </w:r>
      <w:r w:rsidRPr="00B43E9A">
        <w:rPr>
          <w:rFonts w:cstheme="minorHAnsi"/>
        </w:rPr>
        <w:tab/>
      </w:r>
      <w:r w:rsidRPr="00B43E9A">
        <w:rPr>
          <w:rFonts w:cstheme="minorHAnsi"/>
        </w:rPr>
        <w:tab/>
      </w:r>
      <w:r w:rsidRPr="00B43E9A">
        <w:rPr>
          <w:rFonts w:cstheme="minorHAnsi"/>
        </w:rPr>
        <w:tab/>
      </w:r>
      <w:r w:rsidRPr="00B43E9A">
        <w:rPr>
          <w:rFonts w:cstheme="minorHAnsi"/>
        </w:rPr>
        <w:tab/>
      </w:r>
      <w:r w:rsidRPr="00B43E9A">
        <w:rPr>
          <w:rFonts w:cstheme="minorHAnsi"/>
        </w:rPr>
        <w:tab/>
      </w:r>
      <w:r w:rsidRPr="00B43E9A">
        <w:rPr>
          <w:rFonts w:cstheme="minorHAnsi"/>
        </w:rPr>
        <w:tab/>
      </w:r>
      <w:r w:rsidRPr="00B43E9A">
        <w:rPr>
          <w:rFonts w:cstheme="minorHAnsi"/>
        </w:rPr>
        <w:tab/>
      </w:r>
      <w:r w:rsidRPr="00B43E9A">
        <w:rPr>
          <w:rFonts w:cstheme="minorHAnsi"/>
        </w:rPr>
        <w:tab/>
      </w:r>
      <w:r w:rsidRPr="00B43E9A">
        <w:rPr>
          <w:rFonts w:cstheme="minorHAnsi"/>
        </w:rPr>
        <w:tab/>
        <w:t xml:space="preserve">(timbro e firma) </w:t>
      </w:r>
    </w:p>
    <w:p w:rsidR="00F42C6F" w:rsidRDefault="00F42C6F" w:rsidP="00F42C6F">
      <w:pPr>
        <w:spacing w:after="0"/>
        <w:rPr>
          <w:rFonts w:cstheme="minorHAnsi"/>
        </w:rPr>
      </w:pPr>
      <w:r w:rsidRPr="00B43E9A">
        <w:rPr>
          <w:rFonts w:cstheme="minorHAnsi"/>
        </w:rPr>
        <w:tab/>
      </w:r>
      <w:r w:rsidRPr="00B43E9A">
        <w:rPr>
          <w:rFonts w:cstheme="minorHAnsi"/>
        </w:rPr>
        <w:tab/>
      </w:r>
      <w:r w:rsidRPr="00B43E9A">
        <w:rPr>
          <w:rFonts w:cstheme="minorHAnsi"/>
        </w:rPr>
        <w:tab/>
      </w:r>
      <w:r w:rsidRPr="00B43E9A">
        <w:rPr>
          <w:rFonts w:cstheme="minorHAnsi"/>
        </w:rPr>
        <w:tab/>
      </w:r>
      <w:r w:rsidRPr="00B43E9A">
        <w:rPr>
          <w:rFonts w:cstheme="minorHAnsi"/>
        </w:rPr>
        <w:tab/>
      </w:r>
      <w:r w:rsidRPr="00B43E9A">
        <w:rPr>
          <w:rFonts w:cstheme="minorHAnsi"/>
        </w:rPr>
        <w:tab/>
      </w:r>
      <w:r w:rsidRPr="00B43E9A">
        <w:rPr>
          <w:rFonts w:cstheme="minorHAnsi"/>
        </w:rPr>
        <w:tab/>
      </w:r>
      <w:r w:rsidRPr="00B43E9A">
        <w:rPr>
          <w:rFonts w:cstheme="minorHAnsi"/>
        </w:rPr>
        <w:tab/>
        <w:t xml:space="preserve">     </w:t>
      </w:r>
      <w:r>
        <w:rPr>
          <w:rFonts w:cstheme="minorHAnsi"/>
        </w:rPr>
        <w:t>___________________</w:t>
      </w:r>
    </w:p>
    <w:p w:rsidR="00F42C6F" w:rsidRDefault="00F42C6F" w:rsidP="00F42C6F">
      <w:pPr>
        <w:spacing w:after="0"/>
        <w:rPr>
          <w:rFonts w:cstheme="minorHAnsi"/>
          <w:b/>
          <w:bCs/>
        </w:rPr>
      </w:pPr>
    </w:p>
    <w:p w:rsidR="00F42C6F" w:rsidRDefault="00F42C6F" w:rsidP="00F42C6F">
      <w:pPr>
        <w:spacing w:after="0"/>
        <w:rPr>
          <w:rFonts w:cstheme="minorHAnsi"/>
          <w:b/>
          <w:bCs/>
        </w:rPr>
      </w:pPr>
    </w:p>
    <w:p w:rsidR="00F42C6F" w:rsidRDefault="00F42C6F" w:rsidP="00F42C6F">
      <w:pPr>
        <w:spacing w:after="0"/>
        <w:rPr>
          <w:rFonts w:cstheme="minorHAnsi"/>
          <w:b/>
          <w:bCs/>
        </w:rPr>
      </w:pPr>
    </w:p>
    <w:p w:rsidR="00F42C6F" w:rsidRPr="00F42C6F" w:rsidRDefault="00F42C6F" w:rsidP="00F42C6F">
      <w:pPr>
        <w:spacing w:after="0"/>
        <w:rPr>
          <w:rFonts w:cstheme="minorHAnsi"/>
        </w:rPr>
      </w:pPr>
      <w:r w:rsidRPr="00F42C6F">
        <w:rPr>
          <w:rFonts w:cstheme="minorHAnsi"/>
          <w:bCs/>
        </w:rPr>
        <w:t>Allegati:</w:t>
      </w:r>
    </w:p>
    <w:p w:rsidR="00F42C6F" w:rsidRPr="00F42C6F" w:rsidRDefault="00F42C6F" w:rsidP="00F42C6F">
      <w:pPr>
        <w:pStyle w:val="Corpodeltesto3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42C6F">
        <w:rPr>
          <w:rFonts w:asciiTheme="minorHAnsi" w:hAnsiTheme="minorHAnsi" w:cstheme="minorHAnsi"/>
          <w:bCs/>
          <w:sz w:val="22"/>
          <w:szCs w:val="22"/>
        </w:rPr>
        <w:t>Copia fotostatica del documento d’identità in corso di validità del dichiarante.</w:t>
      </w:r>
    </w:p>
    <w:p w:rsidR="00F42C6F" w:rsidRPr="00F42C6F" w:rsidRDefault="00F42C6F" w:rsidP="00F42C6F">
      <w:pPr>
        <w:spacing w:after="0"/>
        <w:jc w:val="both"/>
        <w:rPr>
          <w:rFonts w:cstheme="minorHAnsi"/>
        </w:rPr>
      </w:pPr>
    </w:p>
    <w:sectPr w:rsidR="00F42C6F" w:rsidRPr="00F42C6F" w:rsidSect="00F42C6F">
      <w:footerReference w:type="default" r:id="rId9"/>
      <w:pgSz w:w="11906" w:h="16838"/>
      <w:pgMar w:top="141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929" w:rsidRDefault="00351929" w:rsidP="00221D3E">
      <w:pPr>
        <w:spacing w:after="0" w:line="240" w:lineRule="auto"/>
      </w:pPr>
      <w:r>
        <w:separator/>
      </w:r>
    </w:p>
  </w:endnote>
  <w:endnote w:type="continuationSeparator" w:id="0">
    <w:p w:rsidR="00351929" w:rsidRDefault="00351929" w:rsidP="00221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LT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0568074"/>
      <w:docPartObj>
        <w:docPartGallery w:val="Page Numbers (Bottom of Page)"/>
        <w:docPartUnique/>
      </w:docPartObj>
    </w:sdtPr>
    <w:sdtEndPr/>
    <w:sdtContent>
      <w:p w:rsidR="00953A0C" w:rsidRDefault="00953A0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3D1">
          <w:rPr>
            <w:noProof/>
          </w:rPr>
          <w:t>2</w:t>
        </w:r>
        <w:r>
          <w:fldChar w:fldCharType="end"/>
        </w:r>
      </w:p>
    </w:sdtContent>
  </w:sdt>
  <w:p w:rsidR="00953A0C" w:rsidRDefault="00953A0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929" w:rsidRDefault="00351929" w:rsidP="00221D3E">
      <w:pPr>
        <w:spacing w:after="0" w:line="240" w:lineRule="auto"/>
      </w:pPr>
      <w:r>
        <w:separator/>
      </w:r>
    </w:p>
  </w:footnote>
  <w:footnote w:type="continuationSeparator" w:id="0">
    <w:p w:rsidR="00351929" w:rsidRDefault="00351929" w:rsidP="00221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A472436E"/>
    <w:name w:val="WW8Num1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A"/>
    <w:multiLevelType w:val="singleLevel"/>
    <w:tmpl w:val="0000000A"/>
    <w:name w:val="WW8Num24"/>
    <w:lvl w:ilvl="0">
      <w:start w:val="1"/>
      <w:numFmt w:val="bullet"/>
      <w:suff w:val="space"/>
      <w:lvlText w:val=""/>
      <w:lvlJc w:val="left"/>
      <w:pPr>
        <w:tabs>
          <w:tab w:val="num" w:pos="0"/>
        </w:tabs>
        <w:ind w:left="827" w:hanging="340"/>
      </w:pPr>
      <w:rPr>
        <w:rFonts w:ascii="Wingdings" w:hAnsi="Wingdings" w:cs="Arial"/>
      </w:rPr>
    </w:lvl>
  </w:abstractNum>
  <w:abstractNum w:abstractNumId="4">
    <w:nsid w:val="099956C0"/>
    <w:multiLevelType w:val="multilevel"/>
    <w:tmpl w:val="9DECE77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5">
    <w:nsid w:val="13D3301B"/>
    <w:multiLevelType w:val="hybridMultilevel"/>
    <w:tmpl w:val="5FEA0DF0"/>
    <w:name w:val="WW8Num82"/>
    <w:lvl w:ilvl="0" w:tplc="000000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71546"/>
    <w:multiLevelType w:val="hybridMultilevel"/>
    <w:tmpl w:val="4476CE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13E42"/>
    <w:multiLevelType w:val="hybridMultilevel"/>
    <w:tmpl w:val="5FBACE8E"/>
    <w:lvl w:ilvl="0" w:tplc="088077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460F5E"/>
    <w:multiLevelType w:val="hybridMultilevel"/>
    <w:tmpl w:val="5C98C66A"/>
    <w:lvl w:ilvl="0" w:tplc="08807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05061"/>
    <w:multiLevelType w:val="multilevel"/>
    <w:tmpl w:val="CBAAD93C"/>
    <w:lvl w:ilvl="0">
      <w:start w:val="5"/>
      <w:numFmt w:val="bullet"/>
      <w:lvlText w:val=""/>
      <w:lvlJc w:val="left"/>
      <w:pPr>
        <w:ind w:left="2880" w:hanging="360"/>
      </w:pPr>
      <w:rPr>
        <w:rFonts w:ascii="Symbol" w:hAnsi="Symbol" w:cs="Arial Unicode MS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0">
    <w:nsid w:val="3F8D3B1D"/>
    <w:multiLevelType w:val="hybridMultilevel"/>
    <w:tmpl w:val="00400624"/>
    <w:lvl w:ilvl="0" w:tplc="0000000A">
      <w:start w:val="1"/>
      <w:numFmt w:val="bullet"/>
      <w:lvlText w:val=""/>
      <w:lvlJc w:val="left"/>
      <w:pPr>
        <w:ind w:left="720" w:hanging="360"/>
      </w:pPr>
      <w:rPr>
        <w:rFonts w:ascii="Wingdings" w:hAnsi="Wingdings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8411A"/>
    <w:multiLevelType w:val="hybridMultilevel"/>
    <w:tmpl w:val="B600B806"/>
    <w:lvl w:ilvl="0" w:tplc="A1107D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D4B15"/>
    <w:multiLevelType w:val="hybridMultilevel"/>
    <w:tmpl w:val="7DA6A9F4"/>
    <w:lvl w:ilvl="0" w:tplc="413AD80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310A0"/>
    <w:multiLevelType w:val="hybridMultilevel"/>
    <w:tmpl w:val="F68E5F7A"/>
    <w:name w:val="WW8Num822"/>
    <w:lvl w:ilvl="0" w:tplc="000000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9F6142"/>
    <w:multiLevelType w:val="hybridMultilevel"/>
    <w:tmpl w:val="3AC40442"/>
    <w:lvl w:ilvl="0" w:tplc="000000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4208E4"/>
    <w:multiLevelType w:val="hybridMultilevel"/>
    <w:tmpl w:val="7C867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C2309C"/>
    <w:multiLevelType w:val="hybridMultilevel"/>
    <w:tmpl w:val="29A0523C"/>
    <w:lvl w:ilvl="0" w:tplc="38464C8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E0ECB"/>
    <w:multiLevelType w:val="hybridMultilevel"/>
    <w:tmpl w:val="2C2E48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4D7719"/>
    <w:multiLevelType w:val="singleLevel"/>
    <w:tmpl w:val="413AD80A"/>
    <w:lvl w:ilvl="0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</w:abstractNum>
  <w:abstractNum w:abstractNumId="19">
    <w:nsid w:val="6D4F4C20"/>
    <w:multiLevelType w:val="hybridMultilevel"/>
    <w:tmpl w:val="C568A04A"/>
    <w:lvl w:ilvl="0" w:tplc="12604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" w:eastAsia="DejaVu Sans" w:hAnsi="DejaVu Sans" w:cs="Arial" w:hint="default"/>
      </w:rPr>
    </w:lvl>
    <w:lvl w:ilvl="1" w:tplc="6AAA6E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F9058B"/>
    <w:multiLevelType w:val="hybridMultilevel"/>
    <w:tmpl w:val="C50A946A"/>
    <w:lvl w:ilvl="0" w:tplc="2FD0899E">
      <w:start w:val="3"/>
      <w:numFmt w:val="bullet"/>
      <w:lvlText w:val="-"/>
      <w:lvlJc w:val="left"/>
      <w:pPr>
        <w:ind w:left="9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1">
    <w:nsid w:val="7A8232B2"/>
    <w:multiLevelType w:val="hybridMultilevel"/>
    <w:tmpl w:val="3AC40442"/>
    <w:name w:val="WW8Num83"/>
    <w:lvl w:ilvl="0" w:tplc="000000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AB5003"/>
    <w:multiLevelType w:val="hybridMultilevel"/>
    <w:tmpl w:val="8E4A30A8"/>
    <w:lvl w:ilvl="0" w:tplc="43381BF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8"/>
  </w:num>
  <w:num w:numId="11">
    <w:abstractNumId w:val="19"/>
  </w:num>
  <w:num w:numId="12">
    <w:abstractNumId w:val="22"/>
  </w:num>
  <w:num w:numId="13">
    <w:abstractNumId w:val="17"/>
  </w:num>
  <w:num w:numId="14">
    <w:abstractNumId w:val="11"/>
  </w:num>
  <w:num w:numId="15">
    <w:abstractNumId w:val="7"/>
  </w:num>
  <w:num w:numId="16">
    <w:abstractNumId w:val="6"/>
  </w:num>
  <w:num w:numId="17">
    <w:abstractNumId w:val="20"/>
  </w:num>
  <w:num w:numId="18">
    <w:abstractNumId w:val="5"/>
  </w:num>
  <w:num w:numId="19">
    <w:abstractNumId w:val="8"/>
  </w:num>
  <w:num w:numId="20">
    <w:abstractNumId w:val="9"/>
  </w:num>
  <w:num w:numId="21">
    <w:abstractNumId w:val="10"/>
  </w:num>
  <w:num w:numId="22">
    <w:abstractNumId w:val="1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3E"/>
    <w:rsid w:val="00001CAD"/>
    <w:rsid w:val="00014A23"/>
    <w:rsid w:val="00033645"/>
    <w:rsid w:val="000927C6"/>
    <w:rsid w:val="000B675B"/>
    <w:rsid w:val="000B75C2"/>
    <w:rsid w:val="000E6FDF"/>
    <w:rsid w:val="000F412F"/>
    <w:rsid w:val="001031B8"/>
    <w:rsid w:val="001101C0"/>
    <w:rsid w:val="0011401B"/>
    <w:rsid w:val="00115D8A"/>
    <w:rsid w:val="00117839"/>
    <w:rsid w:val="00121D10"/>
    <w:rsid w:val="0015765D"/>
    <w:rsid w:val="00157D8B"/>
    <w:rsid w:val="0019104C"/>
    <w:rsid w:val="001B4E73"/>
    <w:rsid w:val="001B5C89"/>
    <w:rsid w:val="001D1BA9"/>
    <w:rsid w:val="00221D3E"/>
    <w:rsid w:val="00272A78"/>
    <w:rsid w:val="00284467"/>
    <w:rsid w:val="00296519"/>
    <w:rsid w:val="002B579B"/>
    <w:rsid w:val="002C789B"/>
    <w:rsid w:val="0031038D"/>
    <w:rsid w:val="00310DF7"/>
    <w:rsid w:val="0031631C"/>
    <w:rsid w:val="00321B64"/>
    <w:rsid w:val="00322D94"/>
    <w:rsid w:val="00351929"/>
    <w:rsid w:val="00366577"/>
    <w:rsid w:val="003A0150"/>
    <w:rsid w:val="003B146C"/>
    <w:rsid w:val="003B721A"/>
    <w:rsid w:val="003C4361"/>
    <w:rsid w:val="00404D41"/>
    <w:rsid w:val="00423465"/>
    <w:rsid w:val="00433894"/>
    <w:rsid w:val="0044030B"/>
    <w:rsid w:val="00441220"/>
    <w:rsid w:val="0044567C"/>
    <w:rsid w:val="00471F62"/>
    <w:rsid w:val="00475478"/>
    <w:rsid w:val="00486432"/>
    <w:rsid w:val="00486702"/>
    <w:rsid w:val="00487D43"/>
    <w:rsid w:val="004940E4"/>
    <w:rsid w:val="00497A31"/>
    <w:rsid w:val="004E3EC7"/>
    <w:rsid w:val="005613D1"/>
    <w:rsid w:val="00592544"/>
    <w:rsid w:val="005C03A6"/>
    <w:rsid w:val="005C125A"/>
    <w:rsid w:val="00611FC8"/>
    <w:rsid w:val="006D302F"/>
    <w:rsid w:val="006D3510"/>
    <w:rsid w:val="00706C5F"/>
    <w:rsid w:val="00722F85"/>
    <w:rsid w:val="00733F24"/>
    <w:rsid w:val="007451E8"/>
    <w:rsid w:val="00747605"/>
    <w:rsid w:val="0075160E"/>
    <w:rsid w:val="00754946"/>
    <w:rsid w:val="00794EE1"/>
    <w:rsid w:val="007D0CBB"/>
    <w:rsid w:val="008D5C21"/>
    <w:rsid w:val="008D604B"/>
    <w:rsid w:val="008E4746"/>
    <w:rsid w:val="00904F06"/>
    <w:rsid w:val="00921F03"/>
    <w:rsid w:val="00926E70"/>
    <w:rsid w:val="00953A0C"/>
    <w:rsid w:val="009A110E"/>
    <w:rsid w:val="009A2207"/>
    <w:rsid w:val="009B40B7"/>
    <w:rsid w:val="009D3E03"/>
    <w:rsid w:val="009D5A0F"/>
    <w:rsid w:val="009F4BF8"/>
    <w:rsid w:val="00A03ADB"/>
    <w:rsid w:val="00A1042B"/>
    <w:rsid w:val="00A21A00"/>
    <w:rsid w:val="00A468E6"/>
    <w:rsid w:val="00AA4BC5"/>
    <w:rsid w:val="00AC695F"/>
    <w:rsid w:val="00B321E3"/>
    <w:rsid w:val="00B96AB4"/>
    <w:rsid w:val="00BD0C8C"/>
    <w:rsid w:val="00BF3EB5"/>
    <w:rsid w:val="00C02809"/>
    <w:rsid w:val="00C056A7"/>
    <w:rsid w:val="00C16F90"/>
    <w:rsid w:val="00C5465C"/>
    <w:rsid w:val="00C6044D"/>
    <w:rsid w:val="00C61523"/>
    <w:rsid w:val="00C67D13"/>
    <w:rsid w:val="00C70D8A"/>
    <w:rsid w:val="00CD21F1"/>
    <w:rsid w:val="00CD5B74"/>
    <w:rsid w:val="00CE63C6"/>
    <w:rsid w:val="00CF429E"/>
    <w:rsid w:val="00D04743"/>
    <w:rsid w:val="00D30A5F"/>
    <w:rsid w:val="00D31692"/>
    <w:rsid w:val="00D3536A"/>
    <w:rsid w:val="00D446F6"/>
    <w:rsid w:val="00D61A43"/>
    <w:rsid w:val="00DA0733"/>
    <w:rsid w:val="00DB4106"/>
    <w:rsid w:val="00DB6A37"/>
    <w:rsid w:val="00DD0955"/>
    <w:rsid w:val="00E01254"/>
    <w:rsid w:val="00E212FF"/>
    <w:rsid w:val="00E3162E"/>
    <w:rsid w:val="00E3401D"/>
    <w:rsid w:val="00E35220"/>
    <w:rsid w:val="00E75169"/>
    <w:rsid w:val="00EC299B"/>
    <w:rsid w:val="00EE1CFB"/>
    <w:rsid w:val="00EF53F4"/>
    <w:rsid w:val="00F333A9"/>
    <w:rsid w:val="00F42C6F"/>
    <w:rsid w:val="00F83EE4"/>
    <w:rsid w:val="00FC2F24"/>
    <w:rsid w:val="00FD28E5"/>
    <w:rsid w:val="00FE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87D43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221D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221D3E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a">
    <w:basedOn w:val="Normale"/>
    <w:next w:val="Corpotesto"/>
    <w:link w:val="CorpodeltestoCarattere"/>
    <w:rsid w:val="00221D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link w:val="a"/>
    <w:rsid w:val="00221D3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qFormat/>
    <w:rsid w:val="00221D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link w:val="Paragrafoelenco"/>
    <w:uiPriority w:val="34"/>
    <w:rsid w:val="00221D3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21D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21D3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ratteredellanota">
    <w:name w:val="Carattere della nota"/>
    <w:rsid w:val="00221D3E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rsid w:val="00221D3E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DejaVu Sans" w:hAnsi="Times New Roman" w:cs="Times New Roman"/>
      <w:kern w:val="1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21D3E"/>
    <w:rPr>
      <w:rFonts w:ascii="Times New Roman" w:eastAsia="DejaVu Sans" w:hAnsi="Times New Roman" w:cs="Times New Roman"/>
      <w:kern w:val="1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21D3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21D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721A"/>
    <w:rPr>
      <w:rFonts w:ascii="Segoe UI" w:hAnsi="Segoe UI" w:cs="Segoe UI"/>
      <w:sz w:val="18"/>
      <w:szCs w:val="18"/>
    </w:rPr>
  </w:style>
  <w:style w:type="paragraph" w:customStyle="1" w:styleId="INFRA">
    <w:name w:val="INFRA"/>
    <w:basedOn w:val="Normale"/>
    <w:uiPriority w:val="99"/>
    <w:rsid w:val="00157D8B"/>
    <w:pPr>
      <w:widowControl w:val="0"/>
      <w:autoSpaceDE w:val="0"/>
      <w:autoSpaceDN w:val="0"/>
      <w:adjustRightInd w:val="0"/>
      <w:spacing w:after="0" w:line="238" w:lineRule="atLeast"/>
      <w:ind w:firstLine="340"/>
      <w:jc w:val="both"/>
    </w:pPr>
    <w:rPr>
      <w:rFonts w:ascii="NewAsterLTStd" w:eastAsia="Times New Roman" w:hAnsi="NewAsterLTStd" w:cs="NewAsterLTStd"/>
      <w:color w:val="000000"/>
      <w:sz w:val="20"/>
      <w:szCs w:val="20"/>
      <w:u w:color="00000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487D43"/>
    <w:rPr>
      <w:rFonts w:ascii="Times New Roman" w:eastAsia="Arial Unicode MS" w:hAnsi="Times New Roman" w:cs="Times New Roman"/>
      <w:b/>
      <w:bCs/>
      <w:sz w:val="24"/>
      <w:szCs w:val="24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87D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D43"/>
  </w:style>
  <w:style w:type="paragraph" w:styleId="Pidipagina">
    <w:name w:val="footer"/>
    <w:basedOn w:val="Normale"/>
    <w:link w:val="PidipaginaCarattere"/>
    <w:uiPriority w:val="99"/>
    <w:unhideWhenUsed/>
    <w:rsid w:val="00487D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D43"/>
  </w:style>
  <w:style w:type="paragraph" w:styleId="Corpodeltesto2">
    <w:name w:val="Body Text 2"/>
    <w:basedOn w:val="Normale"/>
    <w:link w:val="Corpodeltesto2Carattere"/>
    <w:uiPriority w:val="99"/>
    <w:unhideWhenUsed/>
    <w:rsid w:val="009D3E0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D3E03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9D3E0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D3E03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D3E0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D3E03"/>
    <w:rPr>
      <w:sz w:val="16"/>
      <w:szCs w:val="16"/>
    </w:rPr>
  </w:style>
  <w:style w:type="paragraph" w:styleId="Corpodeltesto3">
    <w:name w:val="Body Text 3"/>
    <w:basedOn w:val="Normale"/>
    <w:link w:val="Corpodeltesto3Carattere"/>
    <w:semiHidden/>
    <w:rsid w:val="009D3E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D3E03"/>
    <w:rPr>
      <w:rFonts w:ascii="Times New Roman" w:eastAsia="Times New Roman" w:hAnsi="Times New Roman" w:cs="Times New Roman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03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5C03A6"/>
    <w:rPr>
      <w:color w:val="0563C1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53A0C"/>
    <w:rPr>
      <w:vertAlign w:val="superscript"/>
    </w:rPr>
  </w:style>
  <w:style w:type="paragraph" w:customStyle="1" w:styleId="Standard">
    <w:name w:val="Standard"/>
    <w:rsid w:val="00F42C6F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87D43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221D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221D3E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a">
    <w:basedOn w:val="Normale"/>
    <w:next w:val="Corpotesto"/>
    <w:link w:val="CorpodeltestoCarattere"/>
    <w:rsid w:val="00221D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link w:val="a"/>
    <w:rsid w:val="00221D3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qFormat/>
    <w:rsid w:val="00221D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link w:val="Paragrafoelenco"/>
    <w:uiPriority w:val="34"/>
    <w:rsid w:val="00221D3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21D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21D3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ratteredellanota">
    <w:name w:val="Carattere della nota"/>
    <w:rsid w:val="00221D3E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rsid w:val="00221D3E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DejaVu Sans" w:hAnsi="Times New Roman" w:cs="Times New Roman"/>
      <w:kern w:val="1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21D3E"/>
    <w:rPr>
      <w:rFonts w:ascii="Times New Roman" w:eastAsia="DejaVu Sans" w:hAnsi="Times New Roman" w:cs="Times New Roman"/>
      <w:kern w:val="1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21D3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21D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721A"/>
    <w:rPr>
      <w:rFonts w:ascii="Segoe UI" w:hAnsi="Segoe UI" w:cs="Segoe UI"/>
      <w:sz w:val="18"/>
      <w:szCs w:val="18"/>
    </w:rPr>
  </w:style>
  <w:style w:type="paragraph" w:customStyle="1" w:styleId="INFRA">
    <w:name w:val="INFRA"/>
    <w:basedOn w:val="Normale"/>
    <w:uiPriority w:val="99"/>
    <w:rsid w:val="00157D8B"/>
    <w:pPr>
      <w:widowControl w:val="0"/>
      <w:autoSpaceDE w:val="0"/>
      <w:autoSpaceDN w:val="0"/>
      <w:adjustRightInd w:val="0"/>
      <w:spacing w:after="0" w:line="238" w:lineRule="atLeast"/>
      <w:ind w:firstLine="340"/>
      <w:jc w:val="both"/>
    </w:pPr>
    <w:rPr>
      <w:rFonts w:ascii="NewAsterLTStd" w:eastAsia="Times New Roman" w:hAnsi="NewAsterLTStd" w:cs="NewAsterLTStd"/>
      <w:color w:val="000000"/>
      <w:sz w:val="20"/>
      <w:szCs w:val="20"/>
      <w:u w:color="00000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487D43"/>
    <w:rPr>
      <w:rFonts w:ascii="Times New Roman" w:eastAsia="Arial Unicode MS" w:hAnsi="Times New Roman" w:cs="Times New Roman"/>
      <w:b/>
      <w:bCs/>
      <w:sz w:val="24"/>
      <w:szCs w:val="24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87D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D43"/>
  </w:style>
  <w:style w:type="paragraph" w:styleId="Pidipagina">
    <w:name w:val="footer"/>
    <w:basedOn w:val="Normale"/>
    <w:link w:val="PidipaginaCarattere"/>
    <w:uiPriority w:val="99"/>
    <w:unhideWhenUsed/>
    <w:rsid w:val="00487D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D43"/>
  </w:style>
  <w:style w:type="paragraph" w:styleId="Corpodeltesto2">
    <w:name w:val="Body Text 2"/>
    <w:basedOn w:val="Normale"/>
    <w:link w:val="Corpodeltesto2Carattere"/>
    <w:uiPriority w:val="99"/>
    <w:unhideWhenUsed/>
    <w:rsid w:val="009D3E0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D3E03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9D3E0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D3E03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D3E0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D3E03"/>
    <w:rPr>
      <w:sz w:val="16"/>
      <w:szCs w:val="16"/>
    </w:rPr>
  </w:style>
  <w:style w:type="paragraph" w:styleId="Corpodeltesto3">
    <w:name w:val="Body Text 3"/>
    <w:basedOn w:val="Normale"/>
    <w:link w:val="Corpodeltesto3Carattere"/>
    <w:semiHidden/>
    <w:rsid w:val="009D3E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D3E03"/>
    <w:rPr>
      <w:rFonts w:ascii="Times New Roman" w:eastAsia="Times New Roman" w:hAnsi="Times New Roman" w:cs="Times New Roman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03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5C03A6"/>
    <w:rPr>
      <w:color w:val="0563C1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53A0C"/>
    <w:rPr>
      <w:vertAlign w:val="superscript"/>
    </w:rPr>
  </w:style>
  <w:style w:type="paragraph" w:customStyle="1" w:styleId="Standard">
    <w:name w:val="Standard"/>
    <w:rsid w:val="00F42C6F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1CC57-00D6-40BA-8212-BD031EC4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Savona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Littardi Serena</dc:creator>
  <cp:lastModifiedBy>User</cp:lastModifiedBy>
  <cp:revision>3</cp:revision>
  <cp:lastPrinted>2021-01-27T08:59:00Z</cp:lastPrinted>
  <dcterms:created xsi:type="dcterms:W3CDTF">2020-08-09T15:45:00Z</dcterms:created>
  <dcterms:modified xsi:type="dcterms:W3CDTF">2021-01-27T09:00:00Z</dcterms:modified>
</cp:coreProperties>
</file>